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C8" w:rsidRDefault="002978C8">
      <w:pPr>
        <w:spacing w:before="8" w:line="120" w:lineRule="exact"/>
        <w:rPr>
          <w:sz w:val="12"/>
          <w:szCs w:val="12"/>
        </w:rPr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733167">
      <w:pPr>
        <w:spacing w:before="29"/>
        <w:ind w:left="1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U 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CAR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 R</w:t>
      </w:r>
      <w:r>
        <w:rPr>
          <w:b/>
          <w:spacing w:val="1"/>
          <w:sz w:val="24"/>
          <w:szCs w:val="24"/>
        </w:rPr>
        <w:t>ES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ĂRII 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OR DE</w:t>
      </w:r>
      <w:r>
        <w:rPr>
          <w:b/>
          <w:spacing w:val="1"/>
          <w:sz w:val="24"/>
          <w:szCs w:val="24"/>
        </w:rPr>
        <w:t xml:space="preserve"> EL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733167">
      <w:pPr>
        <w:ind w:left="2549" w:right="2548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OCO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UI 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</w:t>
      </w:r>
    </w:p>
    <w:p w:rsidR="002978C8" w:rsidRDefault="002978C8">
      <w:pPr>
        <w:spacing w:before="4" w:line="120" w:lineRule="exact"/>
        <w:rPr>
          <w:sz w:val="13"/>
          <w:szCs w:val="13"/>
        </w:rPr>
      </w:pPr>
    </w:p>
    <w:p w:rsidR="002978C8" w:rsidRDefault="00733167">
      <w:pPr>
        <w:ind w:left="1587" w:right="1590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RU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ROPA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ORIA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 xml:space="preserve">Ă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Ţ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ICI -</w:t>
      </w: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before="14" w:line="260" w:lineRule="exact"/>
        <w:rPr>
          <w:sz w:val="26"/>
          <w:szCs w:val="26"/>
        </w:rPr>
      </w:pPr>
    </w:p>
    <w:p w:rsidR="002978C8" w:rsidRDefault="00733167">
      <w:pPr>
        <w:ind w:left="1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Ţ</w:t>
      </w:r>
      <w:r>
        <w:rPr>
          <w:b/>
          <w:sz w:val="24"/>
          <w:szCs w:val="24"/>
        </w:rPr>
        <w:t>IUN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  I 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</w:p>
    <w:p w:rsidR="002978C8" w:rsidRDefault="002978C8">
      <w:pPr>
        <w:spacing w:before="14" w:line="240" w:lineRule="exact"/>
        <w:rPr>
          <w:sz w:val="24"/>
          <w:szCs w:val="24"/>
        </w:rPr>
      </w:pPr>
    </w:p>
    <w:p w:rsidR="002978C8" w:rsidRDefault="00733167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1.U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…………………………………………………………………………...…….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733167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2. CAS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……………./…………………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B86523">
      <w:pPr>
        <w:ind w:left="113"/>
        <w:rPr>
          <w:sz w:val="24"/>
          <w:szCs w:val="24"/>
        </w:rPr>
      </w:pPr>
      <w:r>
        <w:pict>
          <v:group id="_x0000_s3615" style="position:absolute;left:0;text-align:left;margin-left:167.6pt;margin-top:.5pt;width:85.65pt;height:14.9pt;z-index:-4107;mso-position-horizontal-relative:page" coordorigin="3353,10" coordsize="1713,298">
            <v:shape id="_x0000_s3627" style="position:absolute;left:3360;top:18;width:283;height:283" coordorigin="3360,18" coordsize="283,283" path="m3360,18r283,l3643,301r-283,l3360,18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626" type="#_x0000_t75" style="position:absolute;left:3367;top:32;width:269;height:257">
              <v:imagedata r:id="rId7" o:title=""/>
            </v:shape>
            <v:shape id="_x0000_s3625" style="position:absolute;left:3643;top:18;width:283;height:283" coordorigin="3643,18" coordsize="283,283" path="m3643,18r283,l3926,301r-283,l3643,18xe" filled="f">
              <v:path arrowok="t"/>
            </v:shape>
            <v:shape id="_x0000_s3624" type="#_x0000_t75" style="position:absolute;left:3650;top:32;width:266;height:257">
              <v:imagedata r:id="rId7" o:title=""/>
            </v:shape>
            <v:shape id="_x0000_s3623" style="position:absolute;left:3926;top:18;width:283;height:283" coordorigin="3926,18" coordsize="283,283" path="m3926,18r283,l4209,301r-283,l3926,18xe" filled="f">
              <v:path arrowok="t"/>
            </v:shape>
            <v:shape id="_x0000_s3622" type="#_x0000_t75" style="position:absolute;left:3934;top:32;width:266;height:257">
              <v:imagedata r:id="rId7" o:title=""/>
            </v:shape>
            <v:shape id="_x0000_s3621" style="position:absolute;left:4209;top:18;width:283;height:283" coordorigin="4209,18" coordsize="283,283" path="m4209,18r283,l4492,301r-283,l4209,18xe" filled="f">
              <v:path arrowok="t"/>
            </v:shape>
            <v:shape id="_x0000_s3620" type="#_x0000_t75" style="position:absolute;left:4217;top:32;width:266;height:257">
              <v:imagedata r:id="rId7" o:title=""/>
            </v:shape>
            <v:shape id="_x0000_s3619" style="position:absolute;left:4492;top:18;width:283;height:283" coordorigin="4492,18" coordsize="283,283" path="m4492,18r283,l4775,301r-283,l4492,18xe" filled="f">
              <v:path arrowok="t"/>
            </v:shape>
            <v:shape id="_x0000_s3618" type="#_x0000_t75" style="position:absolute;left:4500;top:32;width:266;height:257">
              <v:imagedata r:id="rId7" o:title=""/>
            </v:shape>
            <v:shape id="_x0000_s3617" style="position:absolute;left:4775;top:18;width:283;height:283" coordorigin="4775,18" coordsize="283,283" path="m4775,18r283,l5058,301r-283,l4775,18xe" filled="f">
              <v:path arrowok="t"/>
            </v:shape>
            <v:shape id="_x0000_s3616" type="#_x0000_t75" style="position:absolute;left:4783;top:32;width:266;height:257">
              <v:imagedata r:id="rId7" o:title=""/>
            </v:shape>
            <w10:wrap anchorx="page"/>
          </v:group>
        </w:pict>
      </w:r>
      <w:r w:rsidR="00733167">
        <w:rPr>
          <w:b/>
          <w:sz w:val="24"/>
          <w:szCs w:val="24"/>
        </w:rPr>
        <w:t>3.Cod</w:t>
      </w:r>
      <w:r w:rsidR="00733167">
        <w:rPr>
          <w:b/>
          <w:spacing w:val="1"/>
          <w:sz w:val="24"/>
          <w:szCs w:val="24"/>
        </w:rPr>
        <w:t xml:space="preserve"> p</w:t>
      </w:r>
      <w:r w:rsidR="00733167">
        <w:rPr>
          <w:b/>
          <w:sz w:val="24"/>
          <w:szCs w:val="24"/>
        </w:rPr>
        <w:t>a</w:t>
      </w:r>
      <w:r w:rsidR="00733167">
        <w:rPr>
          <w:b/>
          <w:spacing w:val="-1"/>
          <w:sz w:val="24"/>
          <w:szCs w:val="24"/>
        </w:rPr>
        <w:t>r</w:t>
      </w:r>
      <w:r w:rsidR="00733167">
        <w:rPr>
          <w:b/>
          <w:sz w:val="24"/>
          <w:szCs w:val="24"/>
        </w:rPr>
        <w:t>a</w:t>
      </w:r>
      <w:r w:rsidR="00733167">
        <w:rPr>
          <w:b/>
          <w:spacing w:val="2"/>
          <w:sz w:val="24"/>
          <w:szCs w:val="24"/>
        </w:rPr>
        <w:t>f</w:t>
      </w:r>
      <w:r w:rsidR="00733167">
        <w:rPr>
          <w:b/>
          <w:sz w:val="24"/>
          <w:szCs w:val="24"/>
        </w:rPr>
        <w:t xml:space="preserve">ă </w:t>
      </w:r>
      <w:r w:rsidR="00733167">
        <w:rPr>
          <w:b/>
          <w:spacing w:val="-3"/>
          <w:sz w:val="24"/>
          <w:szCs w:val="24"/>
        </w:rPr>
        <w:t>m</w:t>
      </w:r>
      <w:r w:rsidR="00733167">
        <w:rPr>
          <w:b/>
          <w:spacing w:val="-1"/>
          <w:sz w:val="24"/>
          <w:szCs w:val="24"/>
        </w:rPr>
        <w:t>e</w:t>
      </w:r>
      <w:r w:rsidR="00733167">
        <w:rPr>
          <w:b/>
          <w:spacing w:val="1"/>
          <w:sz w:val="24"/>
          <w:szCs w:val="24"/>
        </w:rPr>
        <w:t>d</w:t>
      </w:r>
      <w:r w:rsidR="00733167">
        <w:rPr>
          <w:b/>
          <w:sz w:val="24"/>
          <w:szCs w:val="24"/>
        </w:rPr>
        <w:t>i</w:t>
      </w:r>
      <w:r w:rsidR="00733167">
        <w:rPr>
          <w:b/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: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733167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4.N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şi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sz w:val="24"/>
          <w:szCs w:val="24"/>
        </w:rPr>
        <w:t>: …………………………………….………………………………..……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B86523">
      <w:pPr>
        <w:ind w:left="358" w:right="8527"/>
        <w:jc w:val="center"/>
        <w:rPr>
          <w:sz w:val="24"/>
          <w:szCs w:val="24"/>
        </w:rPr>
      </w:pPr>
      <w:r>
        <w:pict>
          <v:group id="_x0000_s3574" style="position:absolute;left:0;text-align:left;margin-left:136.2pt;margin-top:.2pt;width:283.75pt;height:14.9pt;z-index:-4111;mso-position-horizontal-relative:page" coordorigin="2724,4" coordsize="5675,298">
            <v:shape id="_x0000_s3614" style="position:absolute;left:2731;top:12;width:283;height:283" coordorigin="2731,12" coordsize="283,283" path="m2731,12r283,l3014,295r-283,l2731,12xe" filled="f">
              <v:path arrowok="t"/>
            </v:shape>
            <v:shape id="_x0000_s3613" type="#_x0000_t75" style="position:absolute;left:2738;top:25;width:266;height:257">
              <v:imagedata r:id="rId7" o:title=""/>
            </v:shape>
            <v:shape id="_x0000_s3612" style="position:absolute;left:3014;top:12;width:283;height:283" coordorigin="3014,12" coordsize="283,283" path="m3014,12r283,l3297,295r-283,l3014,12xe" filled="f">
              <v:path arrowok="t"/>
            </v:shape>
            <v:shape id="_x0000_s3611" type="#_x0000_t75" style="position:absolute;left:3022;top:25;width:266;height:257">
              <v:imagedata r:id="rId7" o:title=""/>
            </v:shape>
            <v:shape id="_x0000_s3610" style="position:absolute;left:3297;top:12;width:283;height:283" coordorigin="3297,12" coordsize="283,283" path="m3297,12r283,l3580,295r-283,l3297,12xe" filled="f">
              <v:path arrowok="t"/>
            </v:shape>
            <v:shape id="_x0000_s3609" type="#_x0000_t75" style="position:absolute;left:3305;top:25;width:266;height:257">
              <v:imagedata r:id="rId7" o:title=""/>
            </v:shape>
            <v:shape id="_x0000_s3608" style="position:absolute;left:3580;top:12;width:283;height:283" coordorigin="3580,12" coordsize="283,283" path="m3580,12r283,l3863,295r-283,l3580,12xe" filled="f">
              <v:path arrowok="t"/>
            </v:shape>
            <v:shape id="_x0000_s3607" type="#_x0000_t75" style="position:absolute;left:3588;top:25;width:266;height:257">
              <v:imagedata r:id="rId7" o:title=""/>
            </v:shape>
            <v:shape id="_x0000_s3606" style="position:absolute;left:3863;top:12;width:283;height:283" coordorigin="3863,12" coordsize="283,283" path="m3863,12r283,l4146,295r-283,l3863,12xe" filled="f">
              <v:path arrowok="t"/>
            </v:shape>
            <v:shape id="_x0000_s3605" type="#_x0000_t75" style="position:absolute;left:3871;top:25;width:266;height:257">
              <v:imagedata r:id="rId7" o:title=""/>
            </v:shape>
            <v:shape id="_x0000_s3604" style="position:absolute;left:4146;top:12;width:283;height:283" coordorigin="4146,12" coordsize="283,283" path="m4146,12r283,l4429,295r-283,l4146,12xe" filled="f">
              <v:path arrowok="t"/>
            </v:shape>
            <v:shape id="_x0000_s3603" type="#_x0000_t75" style="position:absolute;left:4154;top:25;width:266;height:257">
              <v:imagedata r:id="rId7" o:title=""/>
            </v:shape>
            <v:shape id="_x0000_s3602" style="position:absolute;left:4429;top:12;width:283;height:283" coordorigin="4429,12" coordsize="283,283" path="m4429,12r283,l4712,295r-283,l4429,12xe" filled="f">
              <v:path arrowok="t"/>
            </v:shape>
            <v:shape id="_x0000_s3601" type="#_x0000_t75" style="position:absolute;left:4438;top:25;width:266;height:257">
              <v:imagedata r:id="rId7" o:title=""/>
            </v:shape>
            <v:shape id="_x0000_s3600" style="position:absolute;left:4712;top:12;width:283;height:283" coordorigin="4712,12" coordsize="283,283" path="m4712,12r283,l4995,295r-283,l4712,12xe" filled="f">
              <v:path arrowok="t"/>
            </v:shape>
            <v:shape id="_x0000_s3599" type="#_x0000_t75" style="position:absolute;left:4721;top:25;width:266;height:257">
              <v:imagedata r:id="rId7" o:title=""/>
            </v:shape>
            <v:shape id="_x0000_s3598" style="position:absolute;left:4995;top:12;width:283;height:283" coordorigin="4995,12" coordsize="283,283" path="m4995,12r283,l5278,295r-283,l4995,12xe" filled="f">
              <v:path arrowok="t"/>
            </v:shape>
            <v:shape id="_x0000_s3597" type="#_x0000_t75" style="position:absolute;left:5004;top:25;width:266;height:257">
              <v:imagedata r:id="rId7" o:title=""/>
            </v:shape>
            <v:shape id="_x0000_s3596" style="position:absolute;left:5278;top:12;width:283;height:283" coordorigin="5278,12" coordsize="283,283" path="m5278,12r283,l5561,295r-283,l5278,12xe" filled="f">
              <v:path arrowok="t"/>
            </v:shape>
            <v:shape id="_x0000_s3595" type="#_x0000_t75" style="position:absolute;left:5287;top:25;width:266;height:257">
              <v:imagedata r:id="rId7" o:title=""/>
            </v:shape>
            <v:shape id="_x0000_s3594" style="position:absolute;left:5561;top:12;width:283;height:283" coordorigin="5561,12" coordsize="283,283" path="m5561,12r283,l5844,295r-283,l5561,12xe" filled="f">
              <v:path arrowok="t"/>
            </v:shape>
            <v:shape id="_x0000_s3593" type="#_x0000_t75" style="position:absolute;left:5570;top:25;width:266;height:257">
              <v:imagedata r:id="rId7" o:title=""/>
            </v:shape>
            <v:shape id="_x0000_s3592" style="position:absolute;left:5844;top:12;width:283;height:283" coordorigin="5844,12" coordsize="283,283" path="m5844,12r283,l6127,295r-283,l5844,12xe" filled="f">
              <v:path arrowok="t"/>
            </v:shape>
            <v:shape id="_x0000_s3591" type="#_x0000_t75" style="position:absolute;left:5851;top:25;width:269;height:257">
              <v:imagedata r:id="rId7" o:title=""/>
            </v:shape>
            <v:shape id="_x0000_s3590" style="position:absolute;left:6127;top:12;width:283;height:283" coordorigin="6127,12" coordsize="283,283" path="m6127,12r283,l6410,295r-283,l6127,12xe" filled="f">
              <v:path arrowok="t"/>
            </v:shape>
            <v:shape id="_x0000_s3589" type="#_x0000_t75" style="position:absolute;left:6134;top:25;width:266;height:257">
              <v:imagedata r:id="rId7" o:title=""/>
            </v:shape>
            <v:shape id="_x0000_s3588" style="position:absolute;left:6410;top:12;width:283;height:283" coordorigin="6410,12" coordsize="283,283" path="m6410,12r283,l6693,295r-283,l6410,12xe" filled="f">
              <v:path arrowok="t"/>
            </v:shape>
            <v:shape id="_x0000_s3587" type="#_x0000_t75" style="position:absolute;left:6418;top:25;width:266;height:257">
              <v:imagedata r:id="rId7" o:title=""/>
            </v:shape>
            <v:shape id="_x0000_s3586" style="position:absolute;left:6693;top:12;width:283;height:283" coordorigin="6693,12" coordsize="283,283" path="m6693,12r283,l6976,295r-283,l6693,12xe" filled="f">
              <v:path arrowok="t"/>
            </v:shape>
            <v:shape id="_x0000_s3585" type="#_x0000_t75" style="position:absolute;left:6701;top:25;width:266;height:257">
              <v:imagedata r:id="rId7" o:title=""/>
            </v:shape>
            <v:shape id="_x0000_s3584" style="position:absolute;left:6976;top:12;width:283;height:283" coordorigin="6976,12" coordsize="283,283" path="m6976,12r283,l7259,295r-283,l6976,12xe" filled="f">
              <v:path arrowok="t"/>
            </v:shape>
            <v:shape id="_x0000_s3583" type="#_x0000_t75" style="position:absolute;left:6984;top:25;width:266;height:257">
              <v:imagedata r:id="rId7" o:title=""/>
            </v:shape>
            <v:shape id="_x0000_s3582" style="position:absolute;left:7259;top:12;width:283;height:283" coordorigin="7259,12" coordsize="283,283" path="m7259,12r283,l7542,295r-283,l7259,12xe" filled="f">
              <v:path arrowok="t"/>
            </v:shape>
            <v:shape id="_x0000_s3581" type="#_x0000_t75" style="position:absolute;left:7267;top:25;width:266;height:257">
              <v:imagedata r:id="rId7" o:title=""/>
            </v:shape>
            <v:shape id="_x0000_s3580" style="position:absolute;left:7542;top:12;width:283;height:283" coordorigin="7542,12" coordsize="283,283" path="m7542,12r283,l7825,295r-283,l7542,12xe" filled="f">
              <v:path arrowok="t"/>
            </v:shape>
            <v:shape id="_x0000_s3579" type="#_x0000_t75" style="position:absolute;left:7550;top:25;width:266;height:257">
              <v:imagedata r:id="rId7" o:title=""/>
            </v:shape>
            <v:shape id="_x0000_s3578" style="position:absolute;left:7825;top:12;width:283;height:283" coordorigin="7825,12" coordsize="283,283" path="m7825,12r283,l8108,295r-283,l7825,12xe" filled="f">
              <v:path arrowok="t"/>
            </v:shape>
            <v:shape id="_x0000_s3577" type="#_x0000_t75" style="position:absolute;left:7834;top:25;width:266;height:257">
              <v:imagedata r:id="rId7" o:title=""/>
            </v:shape>
            <v:shape id="_x0000_s3576" style="position:absolute;left:8108;top:12;width:283;height:283" coordorigin="8108,12" coordsize="283,283" path="m8108,12r283,l8391,295r-283,l8108,12xe" filled="f">
              <v:path arrowok="t"/>
            </v:shape>
            <v:shape id="_x0000_s3575" type="#_x0000_t75" style="position:absolute;left:8117;top:25;width:266;height:257">
              <v:imagedata r:id="rId7" o:title=""/>
            </v:shape>
            <w10:wrap anchorx="page"/>
          </v:group>
        </w:pict>
      </w:r>
      <w:r w:rsidR="00733167">
        <w:rPr>
          <w:b/>
          <w:sz w:val="24"/>
          <w:szCs w:val="24"/>
        </w:rPr>
        <w:t>C</w:t>
      </w:r>
      <w:r w:rsidR="00733167">
        <w:rPr>
          <w:b/>
          <w:spacing w:val="2"/>
          <w:sz w:val="24"/>
          <w:szCs w:val="24"/>
        </w:rPr>
        <w:t>N</w:t>
      </w:r>
      <w:r w:rsidR="00733167">
        <w:rPr>
          <w:b/>
          <w:sz w:val="24"/>
          <w:szCs w:val="24"/>
        </w:rPr>
        <w:t>P</w:t>
      </w:r>
      <w:r w:rsidR="00733167">
        <w:rPr>
          <w:b/>
          <w:spacing w:val="-3"/>
          <w:sz w:val="24"/>
          <w:szCs w:val="24"/>
        </w:rPr>
        <w:t xml:space="preserve"> </w:t>
      </w:r>
      <w:r w:rsidR="00733167">
        <w:rPr>
          <w:b/>
          <w:sz w:val="24"/>
          <w:szCs w:val="24"/>
        </w:rPr>
        <w:t>/ CID</w:t>
      </w:r>
      <w:r w:rsidR="00733167">
        <w:rPr>
          <w:sz w:val="24"/>
          <w:szCs w:val="24"/>
        </w:rPr>
        <w:t>: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B86523">
      <w:pPr>
        <w:ind w:left="113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73" type="#_x0000_t202" style="position:absolute;left:0;text-align:left;margin-left:193.15pt;margin-top:1pt;width:14.15pt;height:14.15pt;z-index:-4118;mso-position-horizontal-relative:page" filled="f" stroked="f">
            <v:textbox inset="0,0,0,0">
              <w:txbxContent>
                <w:p w:rsidR="002978C8" w:rsidRDefault="00733167">
                  <w:pPr>
                    <w:spacing w:line="240" w:lineRule="exact"/>
                    <w:ind w:left="150" w:right="-5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group id="_x0000_s3556" style="position:absolute;left:0;text-align:left;margin-left:260.5pt;margin-top:.6pt;width:113.95pt;height:14.9pt;z-index:-4103;mso-position-horizontal-relative:page" coordorigin="5211,12" coordsize="2279,298">
            <v:shape id="_x0000_s3572" style="position:absolute;left:5218;top:20;width:283;height:283" coordorigin="5218,20" coordsize="283,283" path="m5218,20r283,l5501,303r-283,l5218,20xe" filled="f">
              <v:path arrowok="t"/>
            </v:shape>
            <v:shape id="_x0000_s3571" type="#_x0000_t75" style="position:absolute;left:5227;top:32;width:266;height:259">
              <v:imagedata r:id="rId7" o:title=""/>
            </v:shape>
            <v:shape id="_x0000_s3570" style="position:absolute;left:5501;top:20;width:283;height:283" coordorigin="5501,20" coordsize="283,283" path="m5501,20r283,l5784,303r-283,l5501,20xe" filled="f">
              <v:path arrowok="t"/>
            </v:shape>
            <v:shape id="_x0000_s3569" type="#_x0000_t75" style="position:absolute;left:5510;top:32;width:266;height:259">
              <v:imagedata r:id="rId7" o:title=""/>
            </v:shape>
            <v:shape id="_x0000_s3568" style="position:absolute;left:5784;top:20;width:283;height:283" coordorigin="5784,20" coordsize="283,283" path="m5784,20r283,l6067,303r-283,l5784,20xe" filled="f">
              <v:path arrowok="t"/>
            </v:shape>
            <v:shape id="_x0000_s3567" type="#_x0000_t75" style="position:absolute;left:5791;top:32;width:269;height:259">
              <v:imagedata r:id="rId7" o:title=""/>
            </v:shape>
            <v:shape id="_x0000_s3566" style="position:absolute;left:6067;top:20;width:283;height:283" coordorigin="6067,20" coordsize="283,283" path="m6067,20r283,l6350,303r-283,l6067,20xe" filled="f">
              <v:path arrowok="t"/>
            </v:shape>
            <v:shape id="_x0000_s3565" type="#_x0000_t75" style="position:absolute;left:6074;top:32;width:266;height:259">
              <v:imagedata r:id="rId7" o:title=""/>
            </v:shape>
            <v:shape id="_x0000_s3564" style="position:absolute;left:6350;top:20;width:283;height:283" coordorigin="6350,20" coordsize="283,283" path="m6350,20r283,l6633,303r-283,l6350,20xe" filled="f">
              <v:path arrowok="t"/>
            </v:shape>
            <v:shape id="_x0000_s3563" type="#_x0000_t75" style="position:absolute;left:6358;top:32;width:266;height:259">
              <v:imagedata r:id="rId7" o:title=""/>
            </v:shape>
            <v:shape id="_x0000_s3562" style="position:absolute;left:6633;top:20;width:283;height:283" coordorigin="6633,20" coordsize="283,283" path="m6633,20r283,l6916,303r-283,l6633,20xe" filled="f">
              <v:path arrowok="t"/>
            </v:shape>
            <v:shape id="_x0000_s3561" type="#_x0000_t75" style="position:absolute;left:6641;top:32;width:266;height:259">
              <v:imagedata r:id="rId7" o:title=""/>
            </v:shape>
            <v:shape id="_x0000_s3560" style="position:absolute;left:6916;top:20;width:283;height:283" coordorigin="6916,20" coordsize="283,283" path="m6916,20r283,l7199,303r-283,l6916,20xe" filled="f">
              <v:path arrowok="t"/>
            </v:shape>
            <v:shape id="_x0000_s3559" type="#_x0000_t75" style="position:absolute;left:6924;top:32;width:266;height:259">
              <v:imagedata r:id="rId7" o:title=""/>
            </v:shape>
            <v:shape id="_x0000_s3558" style="position:absolute;left:7199;top:20;width:283;height:283" coordorigin="7199,20" coordsize="283,283" path="m7199,20r283,l7482,303r-283,l7199,20xe" filled="f">
              <v:path arrowok="t"/>
            </v:shape>
            <v:shape id="_x0000_s3557" type="#_x0000_t75" style="position:absolute;left:7207;top:32;width:266;height:259">
              <v:imagedata r:id="rId7" o:title=""/>
            </v:shape>
            <w10:wrap anchorx="page"/>
          </v:group>
        </w:pict>
      </w:r>
      <w:r>
        <w:pict>
          <v:group id="_x0000_s3548" style="position:absolute;left:0;text-align:left;margin-left:122.75pt;margin-top:.6pt;width:84.9pt;height:14.9pt;z-index:-4102;mso-position-horizontal-relative:page" coordorigin="2455,12" coordsize="1698,298">
            <v:shape id="_x0000_s3555" type="#_x0000_t75" style="position:absolute;left:2455;top:32;width:269;height:259">
              <v:imagedata r:id="rId7" o:title=""/>
            </v:shape>
            <v:shape id="_x0000_s3554" type="#_x0000_t75" style="position:absolute;left:2738;top:32;width:266;height:259">
              <v:imagedata r:id="rId7" o:title=""/>
            </v:shape>
            <v:shape id="_x0000_s3553" type="#_x0000_t75" style="position:absolute;left:3022;top:32;width:266;height:259">
              <v:imagedata r:id="rId7" o:title=""/>
            </v:shape>
            <v:shape id="_x0000_s3552" type="#_x0000_t75" style="position:absolute;left:3305;top:32;width:266;height:259">
              <v:imagedata r:id="rId7" o:title=""/>
            </v:shape>
            <v:shape id="_x0000_s3551" type="#_x0000_t75" style="position:absolute;left:3588;top:32;width:266;height:259">
              <v:imagedata r:id="rId7" o:title=""/>
            </v:shape>
            <v:shape id="_x0000_s3550" style="position:absolute;left:3863;top:20;width:283;height:283" coordorigin="3863,20" coordsize="283,283" path="m3863,20r,283l4146,303r,-283l3863,20xe" stroked="f">
              <v:path arrowok="t"/>
            </v:shape>
            <v:shape id="_x0000_s3549" type="#_x0000_t75" style="position:absolute;left:3871;top:32;width:266;height:259">
              <v:imagedata r:id="rId7" o:title=""/>
            </v:shape>
            <w10:wrap anchorx="page"/>
          </v:group>
        </w:pict>
      </w:r>
      <w:r>
        <w:pict>
          <v:shape id="_x0000_s3547" type="#_x0000_t202" style="position:absolute;left:0;text-align:left;margin-left:122pt;margin-top:.6pt;width:86pt;height:14.9pt;z-index:-409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2978C8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</w:tr>
                </w:tbl>
                <w:p w:rsidR="002978C8" w:rsidRDefault="002978C8"/>
              </w:txbxContent>
            </v:textbox>
            <w10:wrap anchorx="page"/>
          </v:shape>
        </w:pict>
      </w:r>
      <w:r w:rsidR="00733167">
        <w:rPr>
          <w:b/>
          <w:sz w:val="24"/>
          <w:szCs w:val="24"/>
        </w:rPr>
        <w:t>5.</w:t>
      </w:r>
      <w:r w:rsidR="00733167">
        <w:rPr>
          <w:b/>
          <w:spacing w:val="-3"/>
          <w:sz w:val="24"/>
          <w:szCs w:val="24"/>
        </w:rPr>
        <w:t>F</w:t>
      </w:r>
      <w:r w:rsidR="00733167">
        <w:rPr>
          <w:b/>
          <w:sz w:val="24"/>
          <w:szCs w:val="24"/>
        </w:rPr>
        <w:t>O / RC</w:t>
      </w:r>
      <w:r w:rsidR="00733167">
        <w:rPr>
          <w:sz w:val="24"/>
          <w:szCs w:val="24"/>
        </w:rPr>
        <w:t xml:space="preserve">:                               </w:t>
      </w:r>
      <w:r w:rsidR="00733167">
        <w:rPr>
          <w:spacing w:val="44"/>
          <w:sz w:val="24"/>
          <w:szCs w:val="24"/>
        </w:rPr>
        <w:t xml:space="preserve"> </w:t>
      </w:r>
      <w:r w:rsidR="00733167">
        <w:rPr>
          <w:b/>
          <w:sz w:val="24"/>
          <w:szCs w:val="24"/>
        </w:rPr>
        <w:t>în</w:t>
      </w:r>
      <w:r w:rsidR="00733167">
        <w:rPr>
          <w:b/>
          <w:spacing w:val="1"/>
          <w:sz w:val="24"/>
          <w:szCs w:val="24"/>
        </w:rPr>
        <w:t xml:space="preserve"> d</w:t>
      </w:r>
      <w:r w:rsidR="00733167">
        <w:rPr>
          <w:b/>
          <w:sz w:val="24"/>
          <w:szCs w:val="24"/>
        </w:rPr>
        <w:t>a</w:t>
      </w:r>
      <w:r w:rsidR="00733167">
        <w:rPr>
          <w:b/>
          <w:spacing w:val="-1"/>
          <w:sz w:val="24"/>
          <w:szCs w:val="24"/>
        </w:rPr>
        <w:t>t</w:t>
      </w:r>
      <w:r w:rsidR="00733167">
        <w:rPr>
          <w:b/>
          <w:sz w:val="24"/>
          <w:szCs w:val="24"/>
        </w:rPr>
        <w:t>a</w:t>
      </w:r>
      <w:r w:rsidR="00733167">
        <w:rPr>
          <w:sz w:val="24"/>
          <w:szCs w:val="24"/>
        </w:rPr>
        <w:t>: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733167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>cţ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 II-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e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 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>: ..…….....…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B86523">
      <w:pPr>
        <w:ind w:left="113"/>
        <w:rPr>
          <w:sz w:val="24"/>
          <w:szCs w:val="24"/>
        </w:rPr>
      </w:pPr>
      <w:r>
        <w:pict>
          <v:group id="_x0000_s3544" style="position:absolute;left:0;text-align:left;margin-left:138.2pt;margin-top:.5pt;width:14.9pt;height:14.9pt;z-index:-4117;mso-position-horizontal-relative:page" coordorigin="2764,10" coordsize="298,298">
            <v:shape id="_x0000_s3546" style="position:absolute;left:2771;top:18;width:283;height:283" coordorigin="2771,18" coordsize="283,283" path="m2771,18r283,l3054,301r-283,l2771,18xe" filled="f">
              <v:path arrowok="t"/>
            </v:shape>
            <v:shape id="_x0000_s3545" type="#_x0000_t75" style="position:absolute;left:2779;top:32;width:266;height:257">
              <v:imagedata r:id="rId7" o:title=""/>
            </v:shape>
            <w10:wrap anchorx="page"/>
          </v:group>
        </w:pict>
      </w:r>
      <w:r>
        <w:pict>
          <v:group id="_x0000_s3541" style="position:absolute;left:0;text-align:left;margin-left:194pt;margin-top:.5pt;width:14.9pt;height:14.9pt;z-index:-4116;mso-position-horizontal-relative:page" coordorigin="3881,10" coordsize="298,298">
            <v:shape id="_x0000_s3543" style="position:absolute;left:3888;top:18;width:283;height:283" coordorigin="3888,18" coordsize="283,283" path="m3888,18r283,l4171,301r-283,l3888,18xe" filled="f">
              <v:path arrowok="t"/>
            </v:shape>
            <v:shape id="_x0000_s3542" type="#_x0000_t75" style="position:absolute;left:3895;top:32;width:269;height:257">
              <v:imagedata r:id="rId7" o:title=""/>
            </v:shape>
            <w10:wrap anchorx="page"/>
          </v:group>
        </w:pict>
      </w:r>
      <w:r>
        <w:pict>
          <v:group id="_x0000_s3538" style="position:absolute;left:0;text-align:left;margin-left:266.1pt;margin-top:.5pt;width:14.9pt;height:14.9pt;z-index:-4115;mso-position-horizontal-relative:page" coordorigin="5322,10" coordsize="298,298">
            <v:shape id="_x0000_s3540" style="position:absolute;left:5329;top:18;width:283;height:283" coordorigin="5329,18" coordsize="283,283" path="m5329,18r283,l5612,301r-283,l5329,18xe" filled="f">
              <v:path arrowok="t"/>
            </v:shape>
            <v:shape id="_x0000_s3539" type="#_x0000_t75" style="position:absolute;left:5338;top:32;width:266;height:257">
              <v:imagedata r:id="rId7" o:title=""/>
            </v:shape>
            <w10:wrap anchorx="page"/>
          </v:group>
        </w:pict>
      </w:r>
      <w:r w:rsidR="00733167">
        <w:rPr>
          <w:b/>
          <w:sz w:val="24"/>
          <w:szCs w:val="24"/>
        </w:rPr>
        <w:t>7.</w:t>
      </w:r>
      <w:r w:rsidR="00733167">
        <w:rPr>
          <w:b/>
          <w:spacing w:val="1"/>
          <w:sz w:val="24"/>
          <w:szCs w:val="24"/>
        </w:rPr>
        <w:t>T</w:t>
      </w:r>
      <w:r w:rsidR="00733167">
        <w:rPr>
          <w:b/>
          <w:sz w:val="24"/>
          <w:szCs w:val="24"/>
        </w:rPr>
        <w:t>ip</w:t>
      </w:r>
      <w:r w:rsidR="00733167">
        <w:rPr>
          <w:b/>
          <w:spacing w:val="1"/>
          <w:sz w:val="24"/>
          <w:szCs w:val="24"/>
        </w:rPr>
        <w:t xml:space="preserve"> </w:t>
      </w:r>
      <w:r w:rsidR="00733167">
        <w:rPr>
          <w:b/>
          <w:spacing w:val="-1"/>
          <w:sz w:val="24"/>
          <w:szCs w:val="24"/>
        </w:rPr>
        <w:t>e</w:t>
      </w:r>
      <w:r w:rsidR="00733167">
        <w:rPr>
          <w:b/>
          <w:sz w:val="24"/>
          <w:szCs w:val="24"/>
        </w:rPr>
        <w:t>val</w:t>
      </w:r>
      <w:r w:rsidR="00733167">
        <w:rPr>
          <w:b/>
          <w:spacing w:val="1"/>
          <w:sz w:val="24"/>
          <w:szCs w:val="24"/>
        </w:rPr>
        <w:t>u</w:t>
      </w:r>
      <w:r w:rsidR="00733167">
        <w:rPr>
          <w:b/>
          <w:sz w:val="24"/>
          <w:szCs w:val="24"/>
        </w:rPr>
        <w:t>a</w:t>
      </w:r>
      <w:r w:rsidR="00733167">
        <w:rPr>
          <w:b/>
          <w:spacing w:val="-1"/>
          <w:sz w:val="24"/>
          <w:szCs w:val="24"/>
        </w:rPr>
        <w:t>re</w:t>
      </w:r>
      <w:r w:rsidR="00733167">
        <w:rPr>
          <w:sz w:val="24"/>
          <w:szCs w:val="24"/>
        </w:rPr>
        <w:t xml:space="preserve">:      </w:t>
      </w:r>
      <w:r w:rsidR="00733167">
        <w:rPr>
          <w:spacing w:val="17"/>
          <w:sz w:val="24"/>
          <w:szCs w:val="24"/>
        </w:rPr>
        <w:t xml:space="preserve"> </w:t>
      </w:r>
      <w:r w:rsidR="00733167">
        <w:rPr>
          <w:sz w:val="24"/>
          <w:szCs w:val="24"/>
        </w:rPr>
        <w:t>iniţi</w:t>
      </w:r>
      <w:r w:rsidR="00733167">
        <w:rPr>
          <w:spacing w:val="-1"/>
          <w:sz w:val="24"/>
          <w:szCs w:val="24"/>
        </w:rPr>
        <w:t>er</w:t>
      </w:r>
      <w:r w:rsidR="00733167">
        <w:rPr>
          <w:sz w:val="24"/>
          <w:szCs w:val="24"/>
        </w:rPr>
        <w:t xml:space="preserve">e      </w:t>
      </w:r>
      <w:r w:rsidR="00733167">
        <w:rPr>
          <w:spacing w:val="35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ontinu</w:t>
      </w:r>
      <w:r w:rsidR="00733167">
        <w:rPr>
          <w:spacing w:val="-1"/>
          <w:sz w:val="24"/>
          <w:szCs w:val="24"/>
        </w:rPr>
        <w:t>ar</w:t>
      </w:r>
      <w:r w:rsidR="00733167">
        <w:rPr>
          <w:sz w:val="24"/>
          <w:szCs w:val="24"/>
        </w:rPr>
        <w:t xml:space="preserve">e     </w:t>
      </w:r>
      <w:r w:rsidR="00733167">
        <w:rPr>
          <w:spacing w:val="45"/>
          <w:sz w:val="24"/>
          <w:szCs w:val="24"/>
        </w:rPr>
        <w:t xml:space="preserve"> </w:t>
      </w:r>
      <w:r w:rsidR="00733167">
        <w:rPr>
          <w:sz w:val="24"/>
          <w:szCs w:val="24"/>
        </w:rPr>
        <w:t>înt</w:t>
      </w:r>
      <w:r w:rsidR="00733167">
        <w:rPr>
          <w:spacing w:val="-1"/>
          <w:sz w:val="24"/>
          <w:szCs w:val="24"/>
        </w:rPr>
        <w:t>rer</w:t>
      </w:r>
      <w:r w:rsidR="00733167">
        <w:rPr>
          <w:sz w:val="24"/>
          <w:szCs w:val="24"/>
        </w:rPr>
        <w:t>up</w:t>
      </w:r>
      <w:r w:rsidR="00733167">
        <w:rPr>
          <w:spacing w:val="-1"/>
          <w:sz w:val="24"/>
          <w:szCs w:val="24"/>
        </w:rPr>
        <w:t>e</w:t>
      </w:r>
      <w:r w:rsidR="00733167">
        <w:rPr>
          <w:spacing w:val="2"/>
          <w:sz w:val="24"/>
          <w:szCs w:val="24"/>
        </w:rPr>
        <w:t>r</w:t>
      </w:r>
      <w:r w:rsidR="00733167">
        <w:rPr>
          <w:sz w:val="24"/>
          <w:szCs w:val="24"/>
        </w:rPr>
        <w:t>e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733167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8.Î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rec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în</w:t>
      </w:r>
      <w:r>
        <w:rPr>
          <w:b/>
          <w:spacing w:val="1"/>
          <w:sz w:val="24"/>
          <w:szCs w:val="24"/>
        </w:rPr>
        <w:t xml:space="preserve"> L</w:t>
      </w:r>
      <w:r>
        <w:rPr>
          <w:b/>
          <w:sz w:val="24"/>
          <w:szCs w:val="24"/>
        </w:rPr>
        <w:t>is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ă</w:t>
      </w:r>
      <w:r>
        <w:rPr>
          <w:sz w:val="24"/>
          <w:szCs w:val="24"/>
        </w:rPr>
        <w:t>: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B86523">
      <w:pPr>
        <w:ind w:left="679"/>
        <w:rPr>
          <w:sz w:val="24"/>
          <w:szCs w:val="24"/>
        </w:rPr>
      </w:pPr>
      <w:r>
        <w:pict>
          <v:group id="_x0000_s3535" style="position:absolute;left:0;text-align:left;margin-left:68.8pt;margin-top:.1pt;width:14.9pt;height:14.9pt;z-index:-4114;mso-position-horizontal-relative:page" coordorigin="1376,2" coordsize="298,298">
            <v:shape id="_x0000_s3537" style="position:absolute;left:1383;top:10;width:283;height:283" coordorigin="1383,10" coordsize="283,283" path="m1383,10r283,l1666,293r-283,l1383,10xe" filled="f">
              <v:path arrowok="t"/>
            </v:shape>
            <v:shape id="_x0000_s3536" type="#_x0000_t75" style="position:absolute;left:1392;top:22;width:266;height:257">
              <v:imagedata r:id="rId7" o:title=""/>
            </v:shape>
            <w10:wrap anchorx="page"/>
          </v:group>
        </w:pict>
      </w:r>
      <w:r>
        <w:pict>
          <v:group id="_x0000_s3528" style="position:absolute;left:0;text-align:left;margin-left:317.1pt;margin-top:.1pt;width:43.2pt;height:14.9pt;z-index:-4101;mso-position-horizontal-relative:page" coordorigin="6343,2" coordsize="864,298">
            <v:shape id="_x0000_s3534" style="position:absolute;left:6350;top:10;width:283;height:283" coordorigin="6350,10" coordsize="283,283" path="m6350,10r283,l6633,293r-283,l6350,10xe" filled="f">
              <v:path arrowok="t"/>
            </v:shape>
            <v:shape id="_x0000_s3533" type="#_x0000_t75" style="position:absolute;left:6358;top:22;width:266;height:257">
              <v:imagedata r:id="rId7" o:title=""/>
            </v:shape>
            <v:shape id="_x0000_s3532" style="position:absolute;left:6633;top:10;width:283;height:283" coordorigin="6633,10" coordsize="283,283" path="m6633,10r283,l6916,293r-283,l6633,10xe" filled="f">
              <v:path arrowok="t"/>
            </v:shape>
            <v:shape id="_x0000_s3531" type="#_x0000_t75" style="position:absolute;left:6641;top:22;width:266;height:257">
              <v:imagedata r:id="rId7" o:title=""/>
            </v:shape>
            <v:shape id="_x0000_s3530" style="position:absolute;left:6916;top:10;width:283;height:283" coordorigin="6916,10" coordsize="283,283" path="m6916,10r283,l7199,293r-283,l6916,10xe" filled="f">
              <v:path arrowok="t"/>
            </v:shape>
            <v:shape id="_x0000_s3529" type="#_x0000_t75" style="position:absolute;left:6924;top:22;width:266;height:257">
              <v:imagedata r:id="rId7" o:title=""/>
            </v:shape>
            <w10:wrap anchorx="page"/>
          </v:group>
        </w:pict>
      </w:r>
      <w:r w:rsidR="00733167">
        <w:rPr>
          <w:sz w:val="24"/>
          <w:szCs w:val="24"/>
        </w:rPr>
        <w:t>bo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>la</w:t>
      </w:r>
      <w:r w:rsidR="00733167">
        <w:rPr>
          <w:spacing w:val="-1"/>
          <w:sz w:val="24"/>
          <w:szCs w:val="24"/>
        </w:rPr>
        <w:t xml:space="preserve"> cr</w:t>
      </w:r>
      <w:r w:rsidR="00733167">
        <w:rPr>
          <w:sz w:val="24"/>
          <w:szCs w:val="24"/>
        </w:rPr>
        <w:t>oni</w:t>
      </w:r>
      <w:r w:rsidR="00733167">
        <w:rPr>
          <w:spacing w:val="1"/>
          <w:sz w:val="24"/>
          <w:szCs w:val="24"/>
        </w:rPr>
        <w:t>c</w:t>
      </w:r>
      <w:r w:rsidR="00733167">
        <w:rPr>
          <w:sz w:val="24"/>
          <w:szCs w:val="24"/>
        </w:rPr>
        <w:t>ă</w:t>
      </w:r>
      <w:r w:rsidR="00733167">
        <w:rPr>
          <w:spacing w:val="-1"/>
          <w:sz w:val="24"/>
          <w:szCs w:val="24"/>
        </w:rPr>
        <w:t xml:space="preserve"> (</w:t>
      </w:r>
      <w:r w:rsidR="00733167">
        <w:rPr>
          <w:sz w:val="24"/>
          <w:szCs w:val="24"/>
        </w:rPr>
        <w:t>sublista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>C</w:t>
      </w:r>
      <w:r w:rsidR="00733167">
        <w:rPr>
          <w:spacing w:val="1"/>
          <w:sz w:val="24"/>
          <w:szCs w:val="24"/>
        </w:rPr>
        <w:t xml:space="preserve"> </w:t>
      </w:r>
      <w:r w:rsidR="00733167">
        <w:rPr>
          <w:sz w:val="24"/>
          <w:szCs w:val="24"/>
        </w:rPr>
        <w:t>s</w:t>
      </w:r>
      <w:r w:rsidR="00733167">
        <w:rPr>
          <w:spacing w:val="-1"/>
          <w:sz w:val="24"/>
          <w:szCs w:val="24"/>
        </w:rPr>
        <w:t>ec</w:t>
      </w:r>
      <w:r w:rsidR="00733167">
        <w:rPr>
          <w:sz w:val="24"/>
          <w:szCs w:val="24"/>
        </w:rPr>
        <w:t>ţiun</w:t>
      </w:r>
      <w:r w:rsidR="00733167">
        <w:rPr>
          <w:spacing w:val="-1"/>
          <w:sz w:val="24"/>
          <w:szCs w:val="24"/>
        </w:rPr>
        <w:t>e</w:t>
      </w:r>
      <w:r w:rsidR="00733167">
        <w:rPr>
          <w:sz w:val="24"/>
          <w:szCs w:val="24"/>
        </w:rPr>
        <w:t>a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pacing w:val="1"/>
          <w:sz w:val="24"/>
          <w:szCs w:val="24"/>
        </w:rPr>
        <w:t>C</w:t>
      </w:r>
      <w:r w:rsidR="00733167">
        <w:rPr>
          <w:sz w:val="24"/>
          <w:szCs w:val="24"/>
        </w:rPr>
        <w:t>1</w:t>
      </w:r>
      <w:r w:rsidR="00733167">
        <w:rPr>
          <w:spacing w:val="-1"/>
          <w:sz w:val="24"/>
          <w:szCs w:val="24"/>
        </w:rPr>
        <w:t>)</w:t>
      </w:r>
      <w:r w:rsidR="00733167">
        <w:rPr>
          <w:sz w:val="24"/>
          <w:szCs w:val="24"/>
        </w:rPr>
        <w:t xml:space="preserve">, 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od</w:t>
      </w:r>
      <w:r w:rsidR="00733167">
        <w:rPr>
          <w:spacing w:val="2"/>
          <w:sz w:val="24"/>
          <w:szCs w:val="24"/>
        </w:rPr>
        <w:t xml:space="preserve"> </w:t>
      </w:r>
      <w:r w:rsidR="00733167">
        <w:rPr>
          <w:sz w:val="24"/>
          <w:szCs w:val="24"/>
        </w:rPr>
        <w:t>G: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B86523">
      <w:pPr>
        <w:ind w:left="679"/>
        <w:rPr>
          <w:sz w:val="24"/>
          <w:szCs w:val="24"/>
        </w:rPr>
      </w:pPr>
      <w:r>
        <w:pict>
          <v:group id="_x0000_s3525" style="position:absolute;left:0;text-align:left;margin-left:68.8pt;margin-top:0;width:14.9pt;height:14.9pt;z-index:-4113;mso-position-horizontal-relative:page" coordorigin="1376" coordsize="298,298">
            <v:shape id="_x0000_s3527" style="position:absolute;left:1383;top:8;width:283;height:283" coordorigin="1383,8" coordsize="283,283" path="m1383,8r283,l1666,291r-283,l1383,8xe" filled="f">
              <v:path arrowok="t"/>
            </v:shape>
            <v:shape id="_x0000_s3526" type="#_x0000_t75" style="position:absolute;left:1392;top:20;width:266;height:257">
              <v:imagedata r:id="rId7" o:title=""/>
            </v:shape>
            <w10:wrap anchorx="page"/>
          </v:group>
        </w:pict>
      </w:r>
      <w:r>
        <w:pict>
          <v:group id="_x0000_s3520" style="position:absolute;left:0;text-align:left;margin-left:287.05pt;margin-top:1pt;width:55.8pt;height:12.85pt;z-index:-4100;mso-position-horizontal-relative:page" coordorigin="5741,20" coordsize="1116,257">
            <v:shape id="_x0000_s3524" type="#_x0000_t75" style="position:absolute;left:5741;top:20;width:266;height:257">
              <v:imagedata r:id="rId7" o:title=""/>
            </v:shape>
            <v:shape id="_x0000_s3523" type="#_x0000_t75" style="position:absolute;left:6024;top:20;width:266;height:257">
              <v:imagedata r:id="rId7" o:title=""/>
            </v:shape>
            <v:shape id="_x0000_s3522" type="#_x0000_t75" style="position:absolute;left:6307;top:20;width:266;height:257">
              <v:imagedata r:id="rId7" o:title=""/>
            </v:shape>
            <v:shape id="_x0000_s3521" type="#_x0000_t75" style="position:absolute;left:6590;top:20;width:266;height:257">
              <v:imagedata r:id="rId7" o:title=""/>
            </v:shape>
            <w10:wrap anchorx="page"/>
          </v:group>
        </w:pict>
      </w:r>
      <w:r>
        <w:pict>
          <v:shape id="_x0000_s3519" type="#_x0000_t202" style="position:absolute;left:0;text-align:left;margin-left:286.2pt;margin-top:0;width:57.7pt;height:14.9pt;z-index:-409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2978C8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</w:tr>
                </w:tbl>
                <w:p w:rsidR="002978C8" w:rsidRDefault="002978C8"/>
              </w:txbxContent>
            </v:textbox>
            <w10:wrap anchorx="page"/>
          </v:shape>
        </w:pict>
      </w:r>
      <w:r w:rsidR="00733167">
        <w:rPr>
          <w:spacing w:val="1"/>
          <w:sz w:val="24"/>
          <w:szCs w:val="24"/>
        </w:rPr>
        <w:t>P</w:t>
      </w:r>
      <w:r w:rsidR="00733167">
        <w:rPr>
          <w:sz w:val="24"/>
          <w:szCs w:val="24"/>
        </w:rPr>
        <w:t>NS</w:t>
      </w:r>
      <w:r w:rsidR="00733167">
        <w:rPr>
          <w:spacing w:val="1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(</w:t>
      </w:r>
      <w:r w:rsidR="00733167">
        <w:rPr>
          <w:sz w:val="24"/>
          <w:szCs w:val="24"/>
        </w:rPr>
        <w:t>sublista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>C</w:t>
      </w:r>
      <w:r w:rsidR="00733167">
        <w:rPr>
          <w:spacing w:val="1"/>
          <w:sz w:val="24"/>
          <w:szCs w:val="24"/>
        </w:rPr>
        <w:t xml:space="preserve"> </w:t>
      </w:r>
      <w:r w:rsidR="00733167">
        <w:rPr>
          <w:sz w:val="24"/>
          <w:szCs w:val="24"/>
        </w:rPr>
        <w:t>s</w:t>
      </w:r>
      <w:r w:rsidR="00733167">
        <w:rPr>
          <w:spacing w:val="-1"/>
          <w:sz w:val="24"/>
          <w:szCs w:val="24"/>
        </w:rPr>
        <w:t>ec</w:t>
      </w:r>
      <w:r w:rsidR="00733167">
        <w:rPr>
          <w:sz w:val="24"/>
          <w:szCs w:val="24"/>
        </w:rPr>
        <w:t>ţiun</w:t>
      </w:r>
      <w:r w:rsidR="00733167">
        <w:rPr>
          <w:spacing w:val="-1"/>
          <w:sz w:val="24"/>
          <w:szCs w:val="24"/>
        </w:rPr>
        <w:t>e</w:t>
      </w:r>
      <w:r w:rsidR="00733167">
        <w:rPr>
          <w:sz w:val="24"/>
          <w:szCs w:val="24"/>
        </w:rPr>
        <w:t>a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pacing w:val="1"/>
          <w:sz w:val="24"/>
          <w:szCs w:val="24"/>
        </w:rPr>
        <w:t>C</w:t>
      </w:r>
      <w:r w:rsidR="00733167">
        <w:rPr>
          <w:sz w:val="24"/>
          <w:szCs w:val="24"/>
        </w:rPr>
        <w:t>2</w:t>
      </w:r>
      <w:r w:rsidR="00733167">
        <w:rPr>
          <w:spacing w:val="-1"/>
          <w:sz w:val="24"/>
          <w:szCs w:val="24"/>
        </w:rPr>
        <w:t>)</w:t>
      </w:r>
      <w:r w:rsidR="00733167">
        <w:rPr>
          <w:sz w:val="24"/>
          <w:szCs w:val="24"/>
        </w:rPr>
        <w:t>, n</w:t>
      </w:r>
      <w:r w:rsidR="00733167">
        <w:rPr>
          <w:spacing w:val="-1"/>
          <w:sz w:val="24"/>
          <w:szCs w:val="24"/>
        </w:rPr>
        <w:t>r</w:t>
      </w:r>
      <w:r w:rsidR="00733167">
        <w:rPr>
          <w:sz w:val="24"/>
          <w:szCs w:val="24"/>
        </w:rPr>
        <w:t xml:space="preserve">. </w:t>
      </w:r>
      <w:r w:rsidR="00733167">
        <w:rPr>
          <w:spacing w:val="1"/>
          <w:sz w:val="24"/>
          <w:szCs w:val="24"/>
        </w:rPr>
        <w:t>P</w:t>
      </w:r>
      <w:r w:rsidR="00733167">
        <w:rPr>
          <w:sz w:val="24"/>
          <w:szCs w:val="24"/>
        </w:rPr>
        <w:t>N</w:t>
      </w:r>
      <w:r w:rsidR="00733167">
        <w:rPr>
          <w:spacing w:val="1"/>
          <w:sz w:val="24"/>
          <w:szCs w:val="24"/>
        </w:rPr>
        <w:t>S</w:t>
      </w:r>
      <w:r w:rsidR="00733167">
        <w:rPr>
          <w:sz w:val="24"/>
          <w:szCs w:val="24"/>
        </w:rPr>
        <w:t xml:space="preserve">:                     </w:t>
      </w:r>
      <w:r w:rsidR="00733167">
        <w:rPr>
          <w:spacing w:val="20"/>
          <w:sz w:val="24"/>
          <w:szCs w:val="24"/>
        </w:rPr>
        <w:t xml:space="preserve"> </w:t>
      </w:r>
      <w:r w:rsidR="00733167">
        <w:rPr>
          <w:sz w:val="24"/>
          <w:szCs w:val="24"/>
        </w:rPr>
        <w:t xml:space="preserve">, 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od de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>di</w:t>
      </w:r>
      <w:r w:rsidR="00733167">
        <w:rPr>
          <w:spacing w:val="1"/>
          <w:sz w:val="24"/>
          <w:szCs w:val="24"/>
        </w:rPr>
        <w:t>a</w:t>
      </w:r>
      <w:r w:rsidR="00733167">
        <w:rPr>
          <w:spacing w:val="-2"/>
          <w:sz w:val="24"/>
          <w:szCs w:val="24"/>
        </w:rPr>
        <w:t>g</w:t>
      </w:r>
      <w:r w:rsidR="00733167">
        <w:rPr>
          <w:sz w:val="24"/>
          <w:szCs w:val="24"/>
        </w:rPr>
        <w:t>nostic</w:t>
      </w:r>
      <w:r w:rsidR="00733167">
        <w:rPr>
          <w:spacing w:val="1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(</w:t>
      </w:r>
      <w:r w:rsidR="00733167">
        <w:rPr>
          <w:sz w:val="24"/>
          <w:szCs w:val="24"/>
        </w:rPr>
        <w:t>v</w:t>
      </w:r>
      <w:r w:rsidR="00733167">
        <w:rPr>
          <w:i/>
          <w:sz w:val="24"/>
          <w:szCs w:val="24"/>
        </w:rPr>
        <w:t>ar</w:t>
      </w:r>
      <w:r w:rsidR="00733167">
        <w:rPr>
          <w:i/>
          <w:spacing w:val="3"/>
          <w:sz w:val="24"/>
          <w:szCs w:val="24"/>
        </w:rPr>
        <w:t>i</w:t>
      </w:r>
      <w:r w:rsidR="00733167">
        <w:rPr>
          <w:i/>
          <w:sz w:val="24"/>
          <w:szCs w:val="24"/>
        </w:rPr>
        <w:t xml:space="preserve">anta 999 </w:t>
      </w:r>
      <w:r w:rsidR="00733167">
        <w:rPr>
          <w:i/>
          <w:spacing w:val="-1"/>
          <w:sz w:val="24"/>
          <w:szCs w:val="24"/>
        </w:rPr>
        <w:t>c</w:t>
      </w:r>
      <w:r w:rsidR="00733167">
        <w:rPr>
          <w:i/>
          <w:sz w:val="24"/>
          <w:szCs w:val="24"/>
        </w:rPr>
        <w:t>oduri de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B86523">
      <w:pPr>
        <w:ind w:left="679"/>
        <w:rPr>
          <w:sz w:val="24"/>
          <w:szCs w:val="24"/>
        </w:rPr>
      </w:pPr>
      <w:r>
        <w:pict>
          <v:group id="_x0000_s3512" style="position:absolute;left:0;text-align:left;margin-left:173pt;margin-top:-.5pt;width:43.2pt;height:14.9pt;z-index:-4099;mso-position-horizontal-relative:page" coordorigin="3461,-10" coordsize="864,298">
            <v:shape id="_x0000_s3518" style="position:absolute;left:3468;top:-2;width:283;height:283" coordorigin="3468,-2" coordsize="283,283" path="m3468,-2r283,l3751,281r-283,l3468,-2xe" filled="f">
              <v:path arrowok="t"/>
            </v:shape>
            <v:shape id="_x0000_s3517" type="#_x0000_t75" style="position:absolute;left:3475;top:10;width:269;height:257">
              <v:imagedata r:id="rId7" o:title=""/>
            </v:shape>
            <v:shape id="_x0000_s3516" style="position:absolute;left:3751;top:-2;width:283;height:283" coordorigin="3751,-2" coordsize="283,283" path="m3751,-2r283,l4034,281r-283,l3751,-2xe" filled="f">
              <v:path arrowok="t"/>
            </v:shape>
            <v:shape id="_x0000_s3515" type="#_x0000_t75" style="position:absolute;left:3758;top:10;width:266;height:257">
              <v:imagedata r:id="rId7" o:title=""/>
            </v:shape>
            <v:shape id="_x0000_s3514" style="position:absolute;left:4034;top:-2;width:283;height:283" coordorigin="4034,-2" coordsize="283,283" path="m4034,-2r283,l4317,281r-283,l4034,-2xe" filled="f">
              <v:path arrowok="t"/>
            </v:shape>
            <v:shape id="_x0000_s3513" type="#_x0000_t75" style="position:absolute;left:4042;top:10;width:266;height:257">
              <v:imagedata r:id="rId7" o:title=""/>
            </v:shape>
            <w10:wrap anchorx="page"/>
          </v:group>
        </w:pict>
      </w:r>
      <w:r w:rsidR="00733167">
        <w:rPr>
          <w:i/>
          <w:sz w:val="24"/>
          <w:szCs w:val="24"/>
        </w:rPr>
        <w:t>boală</w:t>
      </w:r>
      <w:r w:rsidR="00733167">
        <w:rPr>
          <w:i/>
          <w:spacing w:val="-3"/>
          <w:sz w:val="24"/>
          <w:szCs w:val="24"/>
        </w:rPr>
        <w:t>)</w:t>
      </w:r>
      <w:r w:rsidR="00733167">
        <w:rPr>
          <w:sz w:val="24"/>
          <w:szCs w:val="24"/>
        </w:rPr>
        <w:t>, du</w:t>
      </w:r>
      <w:r w:rsidR="00733167">
        <w:rPr>
          <w:spacing w:val="2"/>
          <w:sz w:val="24"/>
          <w:szCs w:val="24"/>
        </w:rPr>
        <w:t>p</w:t>
      </w:r>
      <w:r w:rsidR="00733167">
        <w:rPr>
          <w:sz w:val="24"/>
          <w:szCs w:val="24"/>
        </w:rPr>
        <w:t>ă</w:t>
      </w:r>
      <w:r w:rsidR="00733167">
        <w:rPr>
          <w:spacing w:val="-1"/>
          <w:sz w:val="24"/>
          <w:szCs w:val="24"/>
        </w:rPr>
        <w:t xml:space="preserve"> ca</w:t>
      </w:r>
      <w:r w:rsidR="00733167">
        <w:rPr>
          <w:spacing w:val="1"/>
          <w:sz w:val="24"/>
          <w:szCs w:val="24"/>
        </w:rPr>
        <w:t>z</w:t>
      </w:r>
      <w:r w:rsidR="00733167">
        <w:rPr>
          <w:sz w:val="24"/>
          <w:szCs w:val="24"/>
        </w:rPr>
        <w:t>: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B86523">
      <w:pPr>
        <w:ind w:left="679"/>
        <w:rPr>
          <w:sz w:val="24"/>
          <w:szCs w:val="24"/>
        </w:rPr>
      </w:pPr>
      <w:r>
        <w:pict>
          <v:group id="_x0000_s3509" style="position:absolute;left:0;text-align:left;margin-left:68.8pt;margin-top:-.15pt;width:14.9pt;height:14.9pt;z-index:-4112;mso-position-horizontal-relative:page" coordorigin="1376,-3" coordsize="298,298">
            <v:shape id="_x0000_s3511" style="position:absolute;left:1383;top:5;width:283;height:283" coordorigin="1383,5" coordsize="283,283" path="m1383,5r283,l1666,288r-283,l1383,5xe" filled="f">
              <v:path arrowok="t"/>
            </v:shape>
            <v:shape id="_x0000_s3510" type="#_x0000_t75" style="position:absolute;left:1392;top:18;width:266;height:257">
              <v:imagedata r:id="rId7" o:title=""/>
            </v:shape>
            <w10:wrap anchorx="page"/>
          </v:group>
        </w:pict>
      </w:r>
      <w:r w:rsidR="00733167">
        <w:rPr>
          <w:spacing w:val="-3"/>
          <w:sz w:val="24"/>
          <w:szCs w:val="24"/>
        </w:rPr>
        <w:t>I</w:t>
      </w:r>
      <w:r w:rsidR="00733167">
        <w:rPr>
          <w:spacing w:val="1"/>
          <w:sz w:val="24"/>
          <w:szCs w:val="24"/>
        </w:rPr>
        <w:t>C</w:t>
      </w:r>
      <w:r w:rsidR="00733167">
        <w:rPr>
          <w:sz w:val="24"/>
          <w:szCs w:val="24"/>
        </w:rPr>
        <w:t>D10</w:t>
      </w:r>
      <w:r w:rsidR="00733167">
        <w:rPr>
          <w:spacing w:val="22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(</w:t>
      </w:r>
      <w:r w:rsidR="00733167">
        <w:rPr>
          <w:sz w:val="24"/>
          <w:szCs w:val="24"/>
        </w:rPr>
        <w:t>sublista</w:t>
      </w:r>
      <w:r w:rsidR="00733167">
        <w:rPr>
          <w:spacing w:val="18"/>
          <w:sz w:val="24"/>
          <w:szCs w:val="24"/>
        </w:rPr>
        <w:t xml:space="preserve"> </w:t>
      </w:r>
      <w:r w:rsidR="00733167">
        <w:rPr>
          <w:sz w:val="24"/>
          <w:szCs w:val="24"/>
        </w:rPr>
        <w:t>A,</w:t>
      </w:r>
      <w:r w:rsidR="00733167">
        <w:rPr>
          <w:spacing w:val="22"/>
          <w:sz w:val="24"/>
          <w:szCs w:val="24"/>
        </w:rPr>
        <w:t xml:space="preserve"> </w:t>
      </w:r>
      <w:r w:rsidR="00733167">
        <w:rPr>
          <w:spacing w:val="-2"/>
          <w:sz w:val="24"/>
          <w:szCs w:val="24"/>
        </w:rPr>
        <w:t>B</w:t>
      </w:r>
      <w:r w:rsidR="00733167">
        <w:rPr>
          <w:sz w:val="24"/>
          <w:szCs w:val="24"/>
        </w:rPr>
        <w:t>,C</w:t>
      </w:r>
      <w:r w:rsidR="00733167">
        <w:rPr>
          <w:spacing w:val="22"/>
          <w:sz w:val="24"/>
          <w:szCs w:val="24"/>
        </w:rPr>
        <w:t xml:space="preserve"> </w:t>
      </w:r>
      <w:r w:rsidR="00733167">
        <w:rPr>
          <w:sz w:val="24"/>
          <w:szCs w:val="24"/>
        </w:rPr>
        <w:t>s</w:t>
      </w:r>
      <w:r w:rsidR="00733167">
        <w:rPr>
          <w:spacing w:val="-1"/>
          <w:sz w:val="24"/>
          <w:szCs w:val="24"/>
        </w:rPr>
        <w:t>ec</w:t>
      </w:r>
      <w:r w:rsidR="00733167">
        <w:rPr>
          <w:sz w:val="24"/>
          <w:szCs w:val="24"/>
        </w:rPr>
        <w:t>ţiun</w:t>
      </w:r>
      <w:r w:rsidR="00733167">
        <w:rPr>
          <w:spacing w:val="-1"/>
          <w:sz w:val="24"/>
          <w:szCs w:val="24"/>
        </w:rPr>
        <w:t>e</w:t>
      </w:r>
      <w:r w:rsidR="00733167">
        <w:rPr>
          <w:sz w:val="24"/>
          <w:szCs w:val="24"/>
        </w:rPr>
        <w:t>a</w:t>
      </w:r>
      <w:r w:rsidR="00733167">
        <w:rPr>
          <w:spacing w:val="18"/>
          <w:sz w:val="24"/>
          <w:szCs w:val="24"/>
        </w:rPr>
        <w:t xml:space="preserve"> </w:t>
      </w:r>
      <w:r w:rsidR="00733167">
        <w:rPr>
          <w:spacing w:val="1"/>
          <w:sz w:val="24"/>
          <w:szCs w:val="24"/>
        </w:rPr>
        <w:t>C</w:t>
      </w:r>
      <w:r w:rsidR="00733167">
        <w:rPr>
          <w:sz w:val="24"/>
          <w:szCs w:val="24"/>
        </w:rPr>
        <w:t>3,</w:t>
      </w:r>
      <w:r w:rsidR="00733167">
        <w:rPr>
          <w:spacing w:val="22"/>
          <w:sz w:val="24"/>
          <w:szCs w:val="24"/>
        </w:rPr>
        <w:t xml:space="preserve"> </w:t>
      </w:r>
      <w:r w:rsidR="00733167">
        <w:rPr>
          <w:sz w:val="24"/>
          <w:szCs w:val="24"/>
        </w:rPr>
        <w:t>D,</w:t>
      </w:r>
      <w:r w:rsidR="00733167">
        <w:rPr>
          <w:spacing w:val="19"/>
          <w:sz w:val="24"/>
          <w:szCs w:val="24"/>
        </w:rPr>
        <w:t xml:space="preserve"> </w:t>
      </w:r>
      <w:r w:rsidR="00733167">
        <w:rPr>
          <w:sz w:val="24"/>
          <w:szCs w:val="24"/>
        </w:rPr>
        <w:t>du</w:t>
      </w:r>
      <w:r w:rsidR="00733167">
        <w:rPr>
          <w:spacing w:val="2"/>
          <w:sz w:val="24"/>
          <w:szCs w:val="24"/>
        </w:rPr>
        <w:t>p</w:t>
      </w:r>
      <w:r w:rsidR="00733167">
        <w:rPr>
          <w:sz w:val="24"/>
          <w:szCs w:val="24"/>
        </w:rPr>
        <w:t>ă</w:t>
      </w:r>
      <w:r w:rsidR="00733167">
        <w:rPr>
          <w:spacing w:val="18"/>
          <w:sz w:val="24"/>
          <w:szCs w:val="24"/>
        </w:rPr>
        <w:t xml:space="preserve"> </w:t>
      </w:r>
      <w:r w:rsidR="00733167">
        <w:rPr>
          <w:spacing w:val="1"/>
          <w:sz w:val="24"/>
          <w:szCs w:val="24"/>
        </w:rPr>
        <w:t>c</w:t>
      </w:r>
      <w:r w:rsidR="00733167">
        <w:rPr>
          <w:spacing w:val="-1"/>
          <w:sz w:val="24"/>
          <w:szCs w:val="24"/>
        </w:rPr>
        <w:t>a</w:t>
      </w:r>
      <w:r w:rsidR="00733167">
        <w:rPr>
          <w:spacing w:val="1"/>
          <w:sz w:val="24"/>
          <w:szCs w:val="24"/>
        </w:rPr>
        <w:t>z</w:t>
      </w:r>
      <w:r w:rsidR="00733167">
        <w:rPr>
          <w:spacing w:val="-1"/>
          <w:sz w:val="24"/>
          <w:szCs w:val="24"/>
        </w:rPr>
        <w:t>)</w:t>
      </w:r>
      <w:r w:rsidR="00733167">
        <w:rPr>
          <w:sz w:val="24"/>
          <w:szCs w:val="24"/>
        </w:rPr>
        <w:t>,</w:t>
      </w:r>
      <w:r w:rsidR="00733167">
        <w:rPr>
          <w:spacing w:val="19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od</w:t>
      </w:r>
      <w:r w:rsidR="00733167">
        <w:rPr>
          <w:spacing w:val="19"/>
          <w:sz w:val="24"/>
          <w:szCs w:val="24"/>
        </w:rPr>
        <w:t xml:space="preserve"> </w:t>
      </w:r>
      <w:r w:rsidR="00733167">
        <w:rPr>
          <w:spacing w:val="2"/>
          <w:sz w:val="24"/>
          <w:szCs w:val="24"/>
        </w:rPr>
        <w:t>d</w:t>
      </w:r>
      <w:r w:rsidR="00733167">
        <w:rPr>
          <w:sz w:val="24"/>
          <w:szCs w:val="24"/>
        </w:rPr>
        <w:t>e</w:t>
      </w:r>
      <w:r w:rsidR="00733167">
        <w:rPr>
          <w:spacing w:val="18"/>
          <w:sz w:val="24"/>
          <w:szCs w:val="24"/>
        </w:rPr>
        <w:t xml:space="preserve"> </w:t>
      </w:r>
      <w:r w:rsidR="00733167">
        <w:rPr>
          <w:sz w:val="24"/>
          <w:szCs w:val="24"/>
        </w:rPr>
        <w:t>di</w:t>
      </w:r>
      <w:r w:rsidR="00733167">
        <w:rPr>
          <w:spacing w:val="1"/>
          <w:sz w:val="24"/>
          <w:szCs w:val="24"/>
        </w:rPr>
        <w:t>a</w:t>
      </w:r>
      <w:r w:rsidR="00733167">
        <w:rPr>
          <w:spacing w:val="-2"/>
          <w:sz w:val="24"/>
          <w:szCs w:val="24"/>
        </w:rPr>
        <w:t>g</w:t>
      </w:r>
      <w:r w:rsidR="00733167">
        <w:rPr>
          <w:sz w:val="24"/>
          <w:szCs w:val="24"/>
        </w:rPr>
        <w:t>nostic</w:t>
      </w:r>
      <w:r w:rsidR="00733167">
        <w:rPr>
          <w:spacing w:val="21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(</w:t>
      </w:r>
      <w:r w:rsidR="00733167">
        <w:rPr>
          <w:spacing w:val="2"/>
          <w:sz w:val="24"/>
          <w:szCs w:val="24"/>
        </w:rPr>
        <w:t>v</w:t>
      </w:r>
      <w:r w:rsidR="00733167">
        <w:rPr>
          <w:i/>
          <w:sz w:val="24"/>
          <w:szCs w:val="24"/>
        </w:rPr>
        <w:t>arianta</w:t>
      </w:r>
      <w:r w:rsidR="00733167">
        <w:rPr>
          <w:i/>
          <w:spacing w:val="19"/>
          <w:sz w:val="24"/>
          <w:szCs w:val="24"/>
        </w:rPr>
        <w:t xml:space="preserve"> </w:t>
      </w:r>
      <w:r w:rsidR="00733167">
        <w:rPr>
          <w:i/>
          <w:sz w:val="24"/>
          <w:szCs w:val="24"/>
        </w:rPr>
        <w:t>999</w:t>
      </w:r>
      <w:r w:rsidR="00733167">
        <w:rPr>
          <w:i/>
          <w:spacing w:val="19"/>
          <w:sz w:val="24"/>
          <w:szCs w:val="24"/>
        </w:rPr>
        <w:t xml:space="preserve"> </w:t>
      </w:r>
      <w:r w:rsidR="00733167">
        <w:rPr>
          <w:i/>
          <w:spacing w:val="-1"/>
          <w:sz w:val="24"/>
          <w:szCs w:val="24"/>
        </w:rPr>
        <w:t>c</w:t>
      </w:r>
      <w:r w:rsidR="00733167">
        <w:rPr>
          <w:i/>
          <w:sz w:val="24"/>
          <w:szCs w:val="24"/>
        </w:rPr>
        <w:t>oduri</w:t>
      </w:r>
      <w:r w:rsidR="00733167">
        <w:rPr>
          <w:i/>
          <w:spacing w:val="20"/>
          <w:sz w:val="24"/>
          <w:szCs w:val="24"/>
        </w:rPr>
        <w:t xml:space="preserve"> </w:t>
      </w:r>
      <w:r w:rsidR="00733167">
        <w:rPr>
          <w:i/>
          <w:spacing w:val="2"/>
          <w:sz w:val="24"/>
          <w:szCs w:val="24"/>
        </w:rPr>
        <w:t>d</w:t>
      </w:r>
      <w:r w:rsidR="00733167">
        <w:rPr>
          <w:i/>
          <w:sz w:val="24"/>
          <w:szCs w:val="24"/>
        </w:rPr>
        <w:t>e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B86523">
      <w:pPr>
        <w:ind w:left="679"/>
        <w:rPr>
          <w:sz w:val="24"/>
          <w:szCs w:val="24"/>
        </w:rPr>
      </w:pPr>
      <w:r>
        <w:pict>
          <v:group id="_x0000_s3502" style="position:absolute;left:0;text-align:left;margin-left:125.2pt;margin-top:.85pt;width:43.2pt;height:14.9pt;z-index:-4098;mso-position-horizontal-relative:page" coordorigin="2504,17" coordsize="864,298">
            <v:shape id="_x0000_s3508" style="position:absolute;left:2511;top:25;width:283;height:283" coordorigin="2511,25" coordsize="283,283" path="m2511,25r283,l2794,308r-283,l2511,25xe" filled="f">
              <v:path arrowok="t"/>
            </v:shape>
            <v:shape id="_x0000_s3507" type="#_x0000_t75" style="position:absolute;left:2520;top:39;width:266;height:257">
              <v:imagedata r:id="rId7" o:title=""/>
            </v:shape>
            <v:shape id="_x0000_s3506" style="position:absolute;left:2794;top:25;width:283;height:283" coordorigin="2794,25" coordsize="283,283" path="m2794,25r283,l3077,308r-283,l2794,25xe" filled="f">
              <v:path arrowok="t"/>
            </v:shape>
            <v:shape id="_x0000_s3505" type="#_x0000_t75" style="position:absolute;left:2803;top:39;width:266;height:257">
              <v:imagedata r:id="rId7" o:title=""/>
            </v:shape>
            <v:shape id="_x0000_s3504" style="position:absolute;left:3077;top:25;width:283;height:283" coordorigin="3077,25" coordsize="283,283" path="m3077,25r283,l3360,308r-283,l3077,25xe" filled="f">
              <v:path arrowok="t"/>
            </v:shape>
            <v:shape id="_x0000_s3503" type="#_x0000_t75" style="position:absolute;left:3086;top:39;width:266;height:257">
              <v:imagedata r:id="rId7" o:title=""/>
            </v:shape>
            <w10:wrap anchorx="page"/>
          </v:group>
        </w:pict>
      </w:r>
      <w:r w:rsidR="00733167">
        <w:rPr>
          <w:i/>
          <w:sz w:val="24"/>
          <w:szCs w:val="24"/>
        </w:rPr>
        <w:t>boală</w:t>
      </w:r>
      <w:r w:rsidR="00733167">
        <w:rPr>
          <w:i/>
          <w:spacing w:val="-3"/>
          <w:sz w:val="24"/>
          <w:szCs w:val="24"/>
        </w:rPr>
        <w:t>)</w:t>
      </w:r>
      <w:r w:rsidR="00733167">
        <w:rPr>
          <w:sz w:val="24"/>
          <w:szCs w:val="24"/>
        </w:rPr>
        <w:t>: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733167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9. DCI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sz w:val="24"/>
          <w:szCs w:val="24"/>
        </w:rPr>
        <w:t>: 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…………………………………. </w:t>
      </w:r>
      <w:r>
        <w:rPr>
          <w:b/>
          <w:sz w:val="24"/>
          <w:szCs w:val="24"/>
        </w:rPr>
        <w:t xml:space="preserve">DC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după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……………………………...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733167">
      <w:pPr>
        <w:ind w:left="2213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…………………………………. </w:t>
      </w:r>
      <w:r>
        <w:rPr>
          <w:b/>
          <w:sz w:val="24"/>
          <w:szCs w:val="24"/>
        </w:rPr>
        <w:t xml:space="preserve">DC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după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……………………………...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B86523">
      <w:pPr>
        <w:ind w:left="113"/>
        <w:rPr>
          <w:sz w:val="24"/>
          <w:szCs w:val="24"/>
        </w:rPr>
      </w:pPr>
      <w:r>
        <w:pict>
          <v:group id="_x0000_s3499" style="position:absolute;left:0;text-align:left;margin-left:300.4pt;margin-top:.05pt;width:14.9pt;height:14.9pt;z-index:-4110;mso-position-horizontal-relative:page" coordorigin="6008,1" coordsize="298,298">
            <v:shape id="_x0000_s3501" style="position:absolute;left:6015;top:9;width:283;height:283" coordorigin="6015,9" coordsize="283,283" path="m6015,9r283,l6298,292r-283,l6015,9xe" filled="f">
              <v:path arrowok="t"/>
            </v:shape>
            <v:shape id="_x0000_s3500" type="#_x0000_t75" style="position:absolute;left:6024;top:22;width:266;height:257">
              <v:imagedata r:id="rId7" o:title=""/>
            </v:shape>
            <w10:wrap anchorx="page"/>
          </v:group>
        </w:pict>
      </w:r>
      <w:r>
        <w:pict>
          <v:group id="_x0000_s3496" style="position:absolute;left:0;text-align:left;margin-left:350.4pt;margin-top:.05pt;width:14.9pt;height:14.9pt;z-index:-4109;mso-position-horizontal-relative:page" coordorigin="7009,1" coordsize="298,298">
            <v:shape id="_x0000_s3498" style="position:absolute;left:7016;top:9;width:283;height:283" coordorigin="7016,9" coordsize="283,283" path="m7016,9r283,l7299,292r-283,l7016,9xe" filled="f">
              <v:path arrowok="t"/>
            </v:shape>
            <v:shape id="_x0000_s3497" type="#_x0000_t75" style="position:absolute;left:7025;top:22;width:266;height:257">
              <v:imagedata r:id="rId7" o:title=""/>
            </v:shape>
            <w10:wrap anchorx="page"/>
          </v:group>
        </w:pict>
      </w:r>
      <w:r>
        <w:pict>
          <v:group id="_x0000_s3493" style="position:absolute;left:0;text-align:left;margin-left:400.9pt;margin-top:.05pt;width:14.9pt;height:14.9pt;z-index:-4108;mso-position-horizontal-relative:page" coordorigin="8019,1" coordsize="298,298">
            <v:shape id="_x0000_s3495" style="position:absolute;left:8026;top:9;width:283;height:283" coordorigin="8026,9" coordsize="283,283" path="m8026,9r283,l8309,292r-283,l8026,9xe" filled="f">
              <v:path arrowok="t"/>
            </v:shape>
            <v:shape id="_x0000_s3494" type="#_x0000_t75" style="position:absolute;left:8035;top:22;width:266;height:257">
              <v:imagedata r:id="rId7" o:title=""/>
            </v:shape>
            <w10:wrap anchorx="page"/>
          </v:group>
        </w:pict>
      </w:r>
      <w:r>
        <w:pict>
          <v:group id="_x0000_s3476" style="position:absolute;left:0;text-align:left;margin-left:334.3pt;margin-top:28pt;width:113.95pt;height:14.9pt;z-index:-4105;mso-position-horizontal-relative:page" coordorigin="6686,560" coordsize="2279,298">
            <v:shape id="_x0000_s3492" style="position:absolute;left:6693;top:568;width:283;height:283" coordorigin="6693,568" coordsize="283,283" path="m6693,568r283,l6976,851r-283,l6693,568xe" filled="f">
              <v:path arrowok="t"/>
            </v:shape>
            <v:shape id="_x0000_s3491" type="#_x0000_t75" style="position:absolute;left:6701;top:582;width:266;height:257">
              <v:imagedata r:id="rId7" o:title=""/>
            </v:shape>
            <v:shape id="_x0000_s3490" style="position:absolute;left:6976;top:568;width:283;height:283" coordorigin="6976,568" coordsize="283,283" path="m6976,568r283,l7259,851r-283,l6976,568xe" filled="f">
              <v:path arrowok="t"/>
            </v:shape>
            <v:shape id="_x0000_s3489" type="#_x0000_t75" style="position:absolute;left:6984;top:582;width:266;height:257">
              <v:imagedata r:id="rId7" o:title=""/>
            </v:shape>
            <v:shape id="_x0000_s3488" style="position:absolute;left:7259;top:568;width:283;height:283" coordorigin="7259,568" coordsize="283,283" path="m7259,568r283,l7542,851r-283,l7259,568xe" filled="f">
              <v:path arrowok="t"/>
            </v:shape>
            <v:shape id="_x0000_s3487" type="#_x0000_t75" style="position:absolute;left:7267;top:582;width:266;height:257">
              <v:imagedata r:id="rId7" o:title=""/>
            </v:shape>
            <v:shape id="_x0000_s3486" style="position:absolute;left:7542;top:568;width:283;height:283" coordorigin="7542,568" coordsize="283,283" path="m7542,568r283,l7825,851r-283,l7542,568xe" filled="f">
              <v:path arrowok="t"/>
            </v:shape>
            <v:shape id="_x0000_s3485" type="#_x0000_t75" style="position:absolute;left:7550;top:582;width:266;height:257">
              <v:imagedata r:id="rId7" o:title=""/>
            </v:shape>
            <v:shape id="_x0000_s3484" style="position:absolute;left:7825;top:568;width:283;height:283" coordorigin="7825,568" coordsize="283,283" path="m7825,568r283,l8108,851r-283,l7825,568xe" filled="f">
              <v:path arrowok="t"/>
            </v:shape>
            <v:shape id="_x0000_s3483" type="#_x0000_t75" style="position:absolute;left:7834;top:582;width:266;height:257">
              <v:imagedata r:id="rId7" o:title=""/>
            </v:shape>
            <v:shape id="_x0000_s3482" style="position:absolute;left:8108;top:568;width:283;height:283" coordorigin="8108,568" coordsize="283,283" path="m8108,568r283,l8391,851r-283,l8108,568xe" filled="f">
              <v:path arrowok="t"/>
            </v:shape>
            <v:shape id="_x0000_s3481" type="#_x0000_t75" style="position:absolute;left:8117;top:582;width:266;height:257">
              <v:imagedata r:id="rId7" o:title=""/>
            </v:shape>
            <v:shape id="_x0000_s3480" style="position:absolute;left:8391;top:568;width:283;height:283" coordorigin="8391,568" coordsize="283,283" path="m8391,568r283,l8674,851r-283,l8391,568xe" filled="f">
              <v:path arrowok="t"/>
            </v:shape>
            <v:shape id="_x0000_s3479" type="#_x0000_t75" style="position:absolute;left:8400;top:582;width:266;height:257">
              <v:imagedata r:id="rId7" o:title=""/>
            </v:shape>
            <v:shape id="_x0000_s3478" style="position:absolute;left:8674;top:568;width:283;height:283" coordorigin="8674,568" coordsize="283,283" path="m8674,568r283,l8957,851r-283,l8674,568xe" filled="f">
              <v:path arrowok="t"/>
            </v:shape>
            <v:shape id="_x0000_s3477" type="#_x0000_t75" style="position:absolute;left:8683;top:582;width:266;height:257">
              <v:imagedata r:id="rId7" o:title=""/>
            </v:shape>
            <w10:wrap anchorx="page"/>
          </v:group>
        </w:pict>
      </w:r>
      <w:r w:rsidR="00733167">
        <w:rPr>
          <w:b/>
          <w:sz w:val="24"/>
          <w:szCs w:val="24"/>
        </w:rPr>
        <w:t>10.*</w:t>
      </w:r>
      <w:r w:rsidR="00733167">
        <w:rPr>
          <w:b/>
          <w:spacing w:val="-3"/>
          <w:sz w:val="24"/>
          <w:szCs w:val="24"/>
        </w:rPr>
        <w:t>P</w:t>
      </w:r>
      <w:r w:rsidR="00733167">
        <w:rPr>
          <w:b/>
          <w:spacing w:val="1"/>
          <w:sz w:val="24"/>
          <w:szCs w:val="24"/>
        </w:rPr>
        <w:t>e</w:t>
      </w:r>
      <w:r w:rsidR="00733167">
        <w:rPr>
          <w:b/>
          <w:spacing w:val="-1"/>
          <w:sz w:val="24"/>
          <w:szCs w:val="24"/>
        </w:rPr>
        <w:t>r</w:t>
      </w:r>
      <w:r w:rsidR="00733167">
        <w:rPr>
          <w:b/>
          <w:sz w:val="24"/>
          <w:szCs w:val="24"/>
        </w:rPr>
        <w:t>ioa</w:t>
      </w:r>
      <w:r w:rsidR="00733167">
        <w:rPr>
          <w:b/>
          <w:spacing w:val="1"/>
          <w:sz w:val="24"/>
          <w:szCs w:val="24"/>
        </w:rPr>
        <w:t>d</w:t>
      </w:r>
      <w:r w:rsidR="00733167">
        <w:rPr>
          <w:b/>
          <w:sz w:val="24"/>
          <w:szCs w:val="24"/>
        </w:rPr>
        <w:t xml:space="preserve">a </w:t>
      </w:r>
      <w:r w:rsidR="00733167">
        <w:rPr>
          <w:b/>
          <w:spacing w:val="1"/>
          <w:sz w:val="24"/>
          <w:szCs w:val="24"/>
        </w:rPr>
        <w:t>d</w:t>
      </w:r>
      <w:r w:rsidR="00733167">
        <w:rPr>
          <w:b/>
          <w:sz w:val="24"/>
          <w:szCs w:val="24"/>
        </w:rPr>
        <w:t>e</w:t>
      </w:r>
      <w:r w:rsidR="00733167">
        <w:rPr>
          <w:b/>
          <w:spacing w:val="-1"/>
          <w:sz w:val="24"/>
          <w:szCs w:val="24"/>
        </w:rPr>
        <w:t xml:space="preserve"> </w:t>
      </w:r>
      <w:r w:rsidR="00733167">
        <w:rPr>
          <w:b/>
          <w:sz w:val="24"/>
          <w:szCs w:val="24"/>
        </w:rPr>
        <w:t>a</w:t>
      </w:r>
      <w:r w:rsidR="00733167">
        <w:rPr>
          <w:b/>
          <w:spacing w:val="1"/>
          <w:sz w:val="24"/>
          <w:szCs w:val="24"/>
        </w:rPr>
        <w:t>d</w:t>
      </w:r>
      <w:r w:rsidR="00733167">
        <w:rPr>
          <w:b/>
          <w:spacing w:val="-3"/>
          <w:sz w:val="24"/>
          <w:szCs w:val="24"/>
        </w:rPr>
        <w:t>m</w:t>
      </w:r>
      <w:r w:rsidR="00733167">
        <w:rPr>
          <w:b/>
          <w:sz w:val="24"/>
          <w:szCs w:val="24"/>
        </w:rPr>
        <w:t>i</w:t>
      </w:r>
      <w:r w:rsidR="00733167">
        <w:rPr>
          <w:b/>
          <w:spacing w:val="1"/>
          <w:sz w:val="24"/>
          <w:szCs w:val="24"/>
        </w:rPr>
        <w:t>n</w:t>
      </w:r>
      <w:r w:rsidR="00733167">
        <w:rPr>
          <w:b/>
          <w:sz w:val="24"/>
          <w:szCs w:val="24"/>
        </w:rPr>
        <w:t>is</w:t>
      </w:r>
      <w:r w:rsidR="00733167">
        <w:rPr>
          <w:b/>
          <w:spacing w:val="-1"/>
          <w:sz w:val="24"/>
          <w:szCs w:val="24"/>
        </w:rPr>
        <w:t>tr</w:t>
      </w:r>
      <w:r w:rsidR="00733167">
        <w:rPr>
          <w:b/>
          <w:sz w:val="24"/>
          <w:szCs w:val="24"/>
        </w:rPr>
        <w:t>a</w:t>
      </w:r>
      <w:r w:rsidR="00733167">
        <w:rPr>
          <w:b/>
          <w:spacing w:val="-1"/>
          <w:sz w:val="24"/>
          <w:szCs w:val="24"/>
        </w:rPr>
        <w:t>r</w:t>
      </w:r>
      <w:r w:rsidR="00733167">
        <w:rPr>
          <w:b/>
          <w:sz w:val="24"/>
          <w:szCs w:val="24"/>
        </w:rPr>
        <w:t>e</w:t>
      </w:r>
      <w:r w:rsidR="00733167">
        <w:rPr>
          <w:b/>
          <w:spacing w:val="-1"/>
          <w:sz w:val="24"/>
          <w:szCs w:val="24"/>
        </w:rPr>
        <w:t xml:space="preserve"> </w:t>
      </w:r>
      <w:r w:rsidR="00733167">
        <w:rPr>
          <w:b/>
          <w:sz w:val="24"/>
          <w:szCs w:val="24"/>
        </w:rPr>
        <w:t>a</w:t>
      </w:r>
      <w:r w:rsidR="00733167">
        <w:rPr>
          <w:b/>
          <w:spacing w:val="2"/>
          <w:sz w:val="24"/>
          <w:szCs w:val="24"/>
        </w:rPr>
        <w:t xml:space="preserve"> </w:t>
      </w:r>
      <w:r w:rsidR="00733167">
        <w:rPr>
          <w:b/>
          <w:spacing w:val="-1"/>
          <w:sz w:val="24"/>
          <w:szCs w:val="24"/>
        </w:rPr>
        <w:t>tr</w:t>
      </w:r>
      <w:r w:rsidR="00733167">
        <w:rPr>
          <w:b/>
          <w:sz w:val="24"/>
          <w:szCs w:val="24"/>
        </w:rPr>
        <w:t>a</w:t>
      </w:r>
      <w:r w:rsidR="00733167">
        <w:rPr>
          <w:b/>
          <w:spacing w:val="-1"/>
          <w:sz w:val="24"/>
          <w:szCs w:val="24"/>
        </w:rPr>
        <w:t>t</w:t>
      </w:r>
      <w:r w:rsidR="00733167">
        <w:rPr>
          <w:b/>
          <w:spacing w:val="2"/>
          <w:sz w:val="24"/>
          <w:szCs w:val="24"/>
        </w:rPr>
        <w:t>a</w:t>
      </w:r>
      <w:r w:rsidR="00733167">
        <w:rPr>
          <w:b/>
          <w:spacing w:val="-1"/>
          <w:sz w:val="24"/>
          <w:szCs w:val="24"/>
        </w:rPr>
        <w:t>me</w:t>
      </w:r>
      <w:r w:rsidR="00733167">
        <w:rPr>
          <w:b/>
          <w:spacing w:val="1"/>
          <w:sz w:val="24"/>
          <w:szCs w:val="24"/>
        </w:rPr>
        <w:t>n</w:t>
      </w:r>
      <w:r w:rsidR="00733167">
        <w:rPr>
          <w:b/>
          <w:spacing w:val="-1"/>
          <w:sz w:val="24"/>
          <w:szCs w:val="24"/>
        </w:rPr>
        <w:t>t</w:t>
      </w:r>
      <w:r w:rsidR="00733167">
        <w:rPr>
          <w:b/>
          <w:spacing w:val="1"/>
          <w:sz w:val="24"/>
          <w:szCs w:val="24"/>
        </w:rPr>
        <w:t>u</w:t>
      </w:r>
      <w:r w:rsidR="00733167">
        <w:rPr>
          <w:b/>
          <w:sz w:val="24"/>
          <w:szCs w:val="24"/>
        </w:rPr>
        <w:t>l</w:t>
      </w:r>
      <w:r w:rsidR="00733167">
        <w:rPr>
          <w:b/>
          <w:spacing w:val="1"/>
          <w:sz w:val="24"/>
          <w:szCs w:val="24"/>
        </w:rPr>
        <w:t>u</w:t>
      </w:r>
      <w:r w:rsidR="00733167">
        <w:rPr>
          <w:b/>
          <w:sz w:val="24"/>
          <w:szCs w:val="24"/>
        </w:rPr>
        <w:t>i</w:t>
      </w:r>
      <w:r w:rsidR="00733167">
        <w:rPr>
          <w:sz w:val="24"/>
          <w:szCs w:val="24"/>
        </w:rPr>
        <w:t xml:space="preserve">:      </w:t>
      </w:r>
      <w:r w:rsidR="00733167">
        <w:rPr>
          <w:spacing w:val="58"/>
          <w:sz w:val="24"/>
          <w:szCs w:val="24"/>
        </w:rPr>
        <w:t xml:space="preserve"> </w:t>
      </w:r>
      <w:r w:rsidR="00733167">
        <w:rPr>
          <w:sz w:val="24"/>
          <w:szCs w:val="24"/>
        </w:rPr>
        <w:t xml:space="preserve">3 luni      </w:t>
      </w:r>
      <w:r w:rsidR="00733167">
        <w:rPr>
          <w:spacing w:val="20"/>
          <w:sz w:val="24"/>
          <w:szCs w:val="24"/>
        </w:rPr>
        <w:t xml:space="preserve"> </w:t>
      </w:r>
      <w:r w:rsidR="00733167">
        <w:rPr>
          <w:sz w:val="24"/>
          <w:szCs w:val="24"/>
        </w:rPr>
        <w:t xml:space="preserve">6 luni      </w:t>
      </w:r>
      <w:r w:rsidR="00733167">
        <w:rPr>
          <w:spacing w:val="20"/>
          <w:sz w:val="24"/>
          <w:szCs w:val="24"/>
        </w:rPr>
        <w:t xml:space="preserve"> </w:t>
      </w:r>
      <w:r w:rsidR="00733167">
        <w:rPr>
          <w:sz w:val="24"/>
          <w:szCs w:val="24"/>
        </w:rPr>
        <w:t>12 luni,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B86523">
      <w:pPr>
        <w:spacing w:line="260" w:lineRule="exact"/>
        <w:ind w:left="1553"/>
        <w:rPr>
          <w:sz w:val="24"/>
          <w:szCs w:val="24"/>
        </w:rPr>
      </w:pPr>
      <w:r>
        <w:pict>
          <v:shape id="_x0000_s3475" type="#_x0000_t202" style="position:absolute;left:0;text-align:left;margin-left:235.6pt;margin-top:1.55pt;width:20.45pt;height:14.35pt;z-index:-4121;mso-position-horizontal-relative:page" filled="f" stroked="f">
            <v:textbox inset="0,0,0,0">
              <w:txbxContent>
                <w:p w:rsidR="002978C8" w:rsidRDefault="00733167">
                  <w:pPr>
                    <w:spacing w:line="240" w:lineRule="exact"/>
                    <w:ind w:left="21" w:right="-5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â</w:t>
                  </w:r>
                </w:p>
              </w:txbxContent>
            </v:textbox>
            <w10:wrap anchorx="page"/>
          </v:shape>
        </w:pict>
      </w:r>
      <w:r>
        <w:pict>
          <v:shape id="_x0000_s3474" type="#_x0000_t202" style="position:absolute;left:0;text-align:left;margin-left:249.35pt;margin-top:1.55pt;width:14.55pt;height:14.35pt;z-index:-4120;mso-position-horizontal-relative:page" filled="f" stroked="f">
            <v:textbox inset="0,0,0,0">
              <w:txbxContent>
                <w:p w:rsidR="002978C8" w:rsidRDefault="0073316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ă</w:t>
                  </w:r>
                </w:p>
              </w:txbxContent>
            </v:textbox>
            <w10:wrap anchorx="page"/>
          </v:shape>
        </w:pict>
      </w:r>
      <w:r>
        <w:pict>
          <v:shape id="_x0000_s3473" type="#_x0000_t202" style="position:absolute;left:0;text-align:left;margin-left:263.9pt;margin-top:1.55pt;width:14.15pt;height:14.35pt;z-index:-4119;mso-position-horizontal-relative:page" filled="f" stroked="f">
            <v:textbox inset="0,0,0,0">
              <w:txbxContent>
                <w:p w:rsidR="002978C8" w:rsidRDefault="00733167">
                  <w:pPr>
                    <w:spacing w:line="240" w:lineRule="exact"/>
                    <w:ind w:left="91" w:right="-5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group id="_x0000_s3461" style="position:absolute;left:0;text-align:left;margin-left:165.25pt;margin-top:1.35pt;width:113.2pt;height:14.9pt;z-index:-4106;mso-position-horizontal-relative:page" coordorigin="3305,27" coordsize="2264,298">
            <v:shape id="_x0000_s3472" type="#_x0000_t75" style="position:absolute;left:3305;top:49;width:266;height:257">
              <v:imagedata r:id="rId7" o:title=""/>
            </v:shape>
            <v:shape id="_x0000_s3471" type="#_x0000_t75" style="position:absolute;left:3588;top:49;width:266;height:257">
              <v:imagedata r:id="rId7" o:title=""/>
            </v:shape>
            <v:shape id="_x0000_s3470" type="#_x0000_t75" style="position:absolute;left:3871;top:49;width:266;height:257">
              <v:imagedata r:id="rId7" o:title=""/>
            </v:shape>
            <v:shape id="_x0000_s3469" type="#_x0000_t75" style="position:absolute;left:4154;top:49;width:266;height:257">
              <v:imagedata r:id="rId7" o:title=""/>
            </v:shape>
            <v:shape id="_x0000_s3468" type="#_x0000_t75" style="position:absolute;left:4438;top:49;width:266;height:257">
              <v:imagedata r:id="rId7" o:title=""/>
            </v:shape>
            <v:shape id="_x0000_s3467" style="position:absolute;left:4712;top:35;width:283;height:283" coordorigin="4712,35" coordsize="283,283" path="m4712,35r,283l4995,318r,-283l4712,35xe" stroked="f">
              <v:path arrowok="t"/>
            </v:shape>
            <v:shape id="_x0000_s3466" type="#_x0000_t75" style="position:absolute;left:4721;top:49;width:266;height:257">
              <v:imagedata r:id="rId7" o:title=""/>
            </v:shape>
            <v:shape id="_x0000_s3465" style="position:absolute;left:4995;top:35;width:283;height:283" coordorigin="4995,35" coordsize="283,283" path="m4995,35r,283l5278,318r,-283l4995,35xe" stroked="f">
              <v:path arrowok="t"/>
            </v:shape>
            <v:shape id="_x0000_s3464" type="#_x0000_t75" style="position:absolute;left:5004;top:49;width:266;height:257">
              <v:imagedata r:id="rId7" o:title=""/>
            </v:shape>
            <v:shape id="_x0000_s3463" style="position:absolute;left:5278;top:35;width:283;height:283" coordorigin="5278,35" coordsize="283,283" path="m5278,35r,283l5561,318r,-283l5278,35xe" stroked="f">
              <v:path arrowok="t"/>
            </v:shape>
            <v:shape id="_x0000_s3462" type="#_x0000_t75" style="position:absolute;left:5287;top:49;width:266;height:257">
              <v:imagedata r:id="rId7" o:title=""/>
            </v:shape>
            <w10:wrap anchorx="page"/>
          </v:group>
        </w:pict>
      </w:r>
      <w:r>
        <w:pict>
          <v:shape id="_x0000_s3460" type="#_x0000_t202" style="position:absolute;left:0;text-align:left;margin-left:164.5pt;margin-top:1.35pt;width:114.3pt;height:14.9pt;z-index:-40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2978C8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>
                        <w:pPr>
                          <w:spacing w:line="220" w:lineRule="exact"/>
                          <w:ind w:left="16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78C8" w:rsidRDefault="002978C8"/>
              </w:txbxContent>
            </v:textbox>
            <w10:wrap anchorx="page"/>
          </v:shape>
        </w:pict>
      </w:r>
      <w:r w:rsidR="00733167">
        <w:rPr>
          <w:b/>
          <w:spacing w:val="1"/>
          <w:position w:val="-1"/>
          <w:sz w:val="24"/>
          <w:szCs w:val="24"/>
        </w:rPr>
        <w:t>d</w:t>
      </w:r>
      <w:r w:rsidR="00733167">
        <w:rPr>
          <w:b/>
          <w:position w:val="-1"/>
          <w:sz w:val="24"/>
          <w:szCs w:val="24"/>
        </w:rPr>
        <w:t>e</w:t>
      </w:r>
      <w:r w:rsidR="00733167">
        <w:rPr>
          <w:b/>
          <w:spacing w:val="-1"/>
          <w:position w:val="-1"/>
          <w:sz w:val="24"/>
          <w:szCs w:val="24"/>
        </w:rPr>
        <w:t xml:space="preserve"> </w:t>
      </w:r>
      <w:r w:rsidR="00733167">
        <w:rPr>
          <w:b/>
          <w:position w:val="-1"/>
          <w:sz w:val="24"/>
          <w:szCs w:val="24"/>
        </w:rPr>
        <w:t>la</w:t>
      </w:r>
      <w:r w:rsidR="00733167">
        <w:rPr>
          <w:position w:val="-1"/>
          <w:sz w:val="24"/>
          <w:szCs w:val="24"/>
        </w:rPr>
        <w:t>:</w:t>
      </w:r>
    </w:p>
    <w:p w:rsidR="002978C8" w:rsidRDefault="002978C8">
      <w:pPr>
        <w:spacing w:before="15" w:line="220" w:lineRule="exact"/>
        <w:rPr>
          <w:sz w:val="22"/>
          <w:szCs w:val="22"/>
        </w:rPr>
      </w:pPr>
    </w:p>
    <w:p w:rsidR="002978C8" w:rsidRDefault="00B86523">
      <w:pPr>
        <w:spacing w:before="29"/>
        <w:ind w:left="113"/>
        <w:rPr>
          <w:sz w:val="24"/>
          <w:szCs w:val="24"/>
        </w:rPr>
      </w:pPr>
      <w:r>
        <w:pict>
          <v:group id="_x0000_s3443" style="position:absolute;left:0;text-align:left;margin-left:249.4pt;margin-top:1.4pt;width:113.95pt;height:14.9pt;z-index:-4104;mso-position-horizontal-relative:page" coordorigin="4988,28" coordsize="2279,298">
            <v:shape id="_x0000_s3459" style="position:absolute;left:4995;top:36;width:283;height:283" coordorigin="4995,36" coordsize="283,283" path="m4995,36r283,l5278,319r-283,l4995,36xe" filled="f">
              <v:path arrowok="t"/>
            </v:shape>
            <v:shape id="_x0000_s3458" type="#_x0000_t75" style="position:absolute;left:5004;top:49;width:266;height:257">
              <v:imagedata r:id="rId7" o:title=""/>
            </v:shape>
            <v:shape id="_x0000_s3457" style="position:absolute;left:5278;top:36;width:283;height:283" coordorigin="5278,36" coordsize="283,283" path="m5278,36r283,l5561,319r-283,l5278,36xe" filled="f">
              <v:path arrowok="t"/>
            </v:shape>
            <v:shape id="_x0000_s3456" type="#_x0000_t75" style="position:absolute;left:5287;top:49;width:266;height:257">
              <v:imagedata r:id="rId7" o:title=""/>
            </v:shape>
            <v:shape id="_x0000_s3455" style="position:absolute;left:5561;top:36;width:283;height:283" coordorigin="5561,36" coordsize="283,283" path="m5561,36r283,l5844,319r-283,l5561,36xe" filled="f">
              <v:path arrowok="t"/>
            </v:shape>
            <v:shape id="_x0000_s3454" type="#_x0000_t75" style="position:absolute;left:5570;top:49;width:266;height:257">
              <v:imagedata r:id="rId7" o:title=""/>
            </v:shape>
            <v:shape id="_x0000_s3453" style="position:absolute;left:5844;top:36;width:283;height:283" coordorigin="5844,36" coordsize="283,283" path="m5844,36r283,l6127,319r-283,l5844,36xe" filled="f">
              <v:path arrowok="t"/>
            </v:shape>
            <v:shape id="_x0000_s3452" type="#_x0000_t75" style="position:absolute;left:5851;top:49;width:269;height:257">
              <v:imagedata r:id="rId7" o:title=""/>
            </v:shape>
            <v:shape id="_x0000_s3451" style="position:absolute;left:6127;top:36;width:283;height:283" coordorigin="6127,36" coordsize="283,283" path="m6127,36r283,l6410,319r-283,l6127,36xe" filled="f">
              <v:path arrowok="t"/>
            </v:shape>
            <v:shape id="_x0000_s3450" type="#_x0000_t75" style="position:absolute;left:6134;top:49;width:266;height:257">
              <v:imagedata r:id="rId7" o:title=""/>
            </v:shape>
            <v:shape id="_x0000_s3449" style="position:absolute;left:6410;top:36;width:283;height:283" coordorigin="6410,36" coordsize="283,283" path="m6410,36r283,l6693,319r-283,l6410,36xe" filled="f">
              <v:path arrowok="t"/>
            </v:shape>
            <v:shape id="_x0000_s3448" type="#_x0000_t75" style="position:absolute;left:6418;top:49;width:266;height:257">
              <v:imagedata r:id="rId7" o:title=""/>
            </v:shape>
            <v:shape id="_x0000_s3447" style="position:absolute;left:6693;top:36;width:283;height:283" coordorigin="6693,36" coordsize="283,283" path="m6693,36r283,l6976,319r-283,l6693,36xe" filled="f">
              <v:path arrowok="t"/>
            </v:shape>
            <v:shape id="_x0000_s3446" type="#_x0000_t75" style="position:absolute;left:6701;top:49;width:266;height:257">
              <v:imagedata r:id="rId7" o:title=""/>
            </v:shape>
            <v:shape id="_x0000_s3445" style="position:absolute;left:6976;top:36;width:283;height:283" coordorigin="6976,36" coordsize="283,283" path="m6976,36r283,l7259,319r-283,l6976,36xe" filled="f">
              <v:path arrowok="t"/>
            </v:shape>
            <v:shape id="_x0000_s3444" type="#_x0000_t75" style="position:absolute;left:6984;top:49;width:266;height:257">
              <v:imagedata r:id="rId7" o:title=""/>
            </v:shape>
            <w10:wrap anchorx="page"/>
          </v:group>
        </w:pict>
      </w:r>
      <w:r w:rsidR="00733167">
        <w:rPr>
          <w:b/>
          <w:sz w:val="24"/>
          <w:szCs w:val="24"/>
        </w:rPr>
        <w:t>11. Da</w:t>
      </w:r>
      <w:r w:rsidR="00733167">
        <w:rPr>
          <w:b/>
          <w:spacing w:val="-1"/>
          <w:sz w:val="24"/>
          <w:szCs w:val="24"/>
        </w:rPr>
        <w:t>t</w:t>
      </w:r>
      <w:r w:rsidR="00733167">
        <w:rPr>
          <w:b/>
          <w:sz w:val="24"/>
          <w:szCs w:val="24"/>
        </w:rPr>
        <w:t>a î</w:t>
      </w:r>
      <w:r w:rsidR="00733167">
        <w:rPr>
          <w:b/>
          <w:spacing w:val="1"/>
          <w:sz w:val="24"/>
          <w:szCs w:val="24"/>
        </w:rPr>
        <w:t>n</w:t>
      </w:r>
      <w:r w:rsidR="00733167">
        <w:rPr>
          <w:b/>
          <w:spacing w:val="-1"/>
          <w:sz w:val="24"/>
          <w:szCs w:val="24"/>
        </w:rPr>
        <w:t>trer</w:t>
      </w:r>
      <w:r w:rsidR="00733167">
        <w:rPr>
          <w:b/>
          <w:spacing w:val="1"/>
          <w:sz w:val="24"/>
          <w:szCs w:val="24"/>
        </w:rPr>
        <w:t>up</w:t>
      </w:r>
      <w:r w:rsidR="00733167">
        <w:rPr>
          <w:b/>
          <w:spacing w:val="-1"/>
          <w:sz w:val="24"/>
          <w:szCs w:val="24"/>
        </w:rPr>
        <w:t>er</w:t>
      </w:r>
      <w:r w:rsidR="00733167">
        <w:rPr>
          <w:b/>
          <w:sz w:val="24"/>
          <w:szCs w:val="24"/>
        </w:rPr>
        <w:t xml:space="preserve">ii </w:t>
      </w:r>
      <w:r w:rsidR="00733167">
        <w:rPr>
          <w:b/>
          <w:spacing w:val="2"/>
          <w:sz w:val="24"/>
          <w:szCs w:val="24"/>
        </w:rPr>
        <w:t>t</w:t>
      </w:r>
      <w:r w:rsidR="00733167">
        <w:rPr>
          <w:b/>
          <w:spacing w:val="1"/>
          <w:sz w:val="24"/>
          <w:szCs w:val="24"/>
        </w:rPr>
        <w:t>r</w:t>
      </w:r>
      <w:r w:rsidR="00733167">
        <w:rPr>
          <w:b/>
          <w:sz w:val="24"/>
          <w:szCs w:val="24"/>
        </w:rPr>
        <w:t>a</w:t>
      </w:r>
      <w:r w:rsidR="00733167">
        <w:rPr>
          <w:b/>
          <w:spacing w:val="-1"/>
          <w:sz w:val="24"/>
          <w:szCs w:val="24"/>
        </w:rPr>
        <w:t>t</w:t>
      </w:r>
      <w:r w:rsidR="00733167">
        <w:rPr>
          <w:b/>
          <w:spacing w:val="2"/>
          <w:sz w:val="24"/>
          <w:szCs w:val="24"/>
        </w:rPr>
        <w:t>a</w:t>
      </w:r>
      <w:r w:rsidR="00733167">
        <w:rPr>
          <w:b/>
          <w:spacing w:val="-3"/>
          <w:sz w:val="24"/>
          <w:szCs w:val="24"/>
        </w:rPr>
        <w:t>m</w:t>
      </w:r>
      <w:r w:rsidR="00733167">
        <w:rPr>
          <w:b/>
          <w:spacing w:val="-1"/>
          <w:sz w:val="24"/>
          <w:szCs w:val="24"/>
        </w:rPr>
        <w:t>e</w:t>
      </w:r>
      <w:r w:rsidR="00733167">
        <w:rPr>
          <w:b/>
          <w:spacing w:val="1"/>
          <w:sz w:val="24"/>
          <w:szCs w:val="24"/>
        </w:rPr>
        <w:t>n</w:t>
      </w:r>
      <w:r w:rsidR="00733167">
        <w:rPr>
          <w:b/>
          <w:spacing w:val="-1"/>
          <w:sz w:val="24"/>
          <w:szCs w:val="24"/>
        </w:rPr>
        <w:t>t</w:t>
      </w:r>
      <w:r w:rsidR="00733167">
        <w:rPr>
          <w:b/>
          <w:spacing w:val="1"/>
          <w:sz w:val="24"/>
          <w:szCs w:val="24"/>
        </w:rPr>
        <w:t>u</w:t>
      </w:r>
      <w:r w:rsidR="00733167">
        <w:rPr>
          <w:b/>
          <w:sz w:val="24"/>
          <w:szCs w:val="24"/>
        </w:rPr>
        <w:t>l</w:t>
      </w:r>
      <w:r w:rsidR="00733167">
        <w:rPr>
          <w:b/>
          <w:spacing w:val="1"/>
          <w:sz w:val="24"/>
          <w:szCs w:val="24"/>
        </w:rPr>
        <w:t>u</w:t>
      </w:r>
      <w:r w:rsidR="00733167">
        <w:rPr>
          <w:b/>
          <w:sz w:val="24"/>
          <w:szCs w:val="24"/>
        </w:rPr>
        <w:t>i</w:t>
      </w:r>
      <w:r w:rsidR="00733167">
        <w:rPr>
          <w:sz w:val="24"/>
          <w:szCs w:val="24"/>
        </w:rPr>
        <w:t>: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B86523">
      <w:pPr>
        <w:tabs>
          <w:tab w:val="left" w:pos="1640"/>
        </w:tabs>
        <w:spacing w:line="465" w:lineRule="auto"/>
        <w:ind w:left="833" w:right="234" w:hanging="720"/>
        <w:rPr>
          <w:sz w:val="24"/>
          <w:szCs w:val="24"/>
        </w:rPr>
      </w:pPr>
      <w:r>
        <w:pict>
          <v:group id="_x0000_s3440" style="position:absolute;left:0;text-align:left;margin-left:73.9pt;margin-top:25.85pt;width:14.9pt;height:14.9pt;z-index:-4097;mso-position-horizontal-relative:page" coordorigin="1478,517" coordsize="298,298">
            <v:shape id="_x0000_s3442" style="position:absolute;left:1485;top:525;width:283;height:283" coordorigin="1485,525" coordsize="283,283" path="m1485,525r283,l1768,808r-283,l1485,525xe" filled="f">
              <v:path arrowok="t"/>
            </v:shape>
            <v:shape id="_x0000_s3441" type="#_x0000_t75" style="position:absolute;left:1493;top:538;width:266;height:257">
              <v:imagedata r:id="rId7" o:title=""/>
            </v:shape>
            <w10:wrap anchorx="page"/>
          </v:group>
        </w:pict>
      </w:r>
      <w:r>
        <w:pict>
          <v:group id="_x0000_s3437" style="position:absolute;left:0;text-align:left;margin-left:114.7pt;margin-top:25.85pt;width:14.9pt;height:14.9pt;z-index:-4096;mso-position-horizontal-relative:page" coordorigin="2295,517" coordsize="298,298">
            <v:shape id="_x0000_s3439" style="position:absolute;left:2302;top:525;width:283;height:283" coordorigin="2302,525" coordsize="283,283" path="m2302,525r283,l2585,808r-283,l2302,525xe" filled="f">
              <v:path arrowok="t"/>
            </v:shape>
            <v:shape id="_x0000_s3438" type="#_x0000_t75" style="position:absolute;left:2311;top:538;width:266;height:257">
              <v:imagedata r:id="rId7" o:title=""/>
            </v:shape>
            <w10:wrap anchorx="page"/>
          </v:group>
        </w:pict>
      </w:r>
      <w:r w:rsidR="00733167">
        <w:rPr>
          <w:b/>
          <w:sz w:val="24"/>
          <w:szCs w:val="24"/>
        </w:rPr>
        <w:t xml:space="preserve">12. </w:t>
      </w:r>
      <w:r w:rsidR="00733167">
        <w:rPr>
          <w:b/>
          <w:spacing w:val="-3"/>
          <w:sz w:val="24"/>
          <w:szCs w:val="24"/>
        </w:rPr>
        <w:t>P</w:t>
      </w:r>
      <w:r w:rsidR="00733167">
        <w:rPr>
          <w:b/>
          <w:sz w:val="24"/>
          <w:szCs w:val="24"/>
        </w:rPr>
        <w:t>a</w:t>
      </w:r>
      <w:r w:rsidR="00733167">
        <w:rPr>
          <w:b/>
          <w:spacing w:val="-1"/>
          <w:sz w:val="24"/>
          <w:szCs w:val="24"/>
        </w:rPr>
        <w:t>c</w:t>
      </w:r>
      <w:r w:rsidR="00733167">
        <w:rPr>
          <w:b/>
          <w:spacing w:val="3"/>
          <w:sz w:val="24"/>
          <w:szCs w:val="24"/>
        </w:rPr>
        <w:t>i</w:t>
      </w:r>
      <w:r w:rsidR="00733167">
        <w:rPr>
          <w:b/>
          <w:spacing w:val="-1"/>
          <w:sz w:val="24"/>
          <w:szCs w:val="24"/>
        </w:rPr>
        <w:t>e</w:t>
      </w:r>
      <w:r w:rsidR="00733167">
        <w:rPr>
          <w:b/>
          <w:spacing w:val="1"/>
          <w:sz w:val="24"/>
          <w:szCs w:val="24"/>
        </w:rPr>
        <w:t>n</w:t>
      </w:r>
      <w:r w:rsidR="00733167">
        <w:rPr>
          <w:b/>
          <w:spacing w:val="-1"/>
          <w:sz w:val="24"/>
          <w:szCs w:val="24"/>
        </w:rPr>
        <w:t>t</w:t>
      </w:r>
      <w:r w:rsidR="00733167">
        <w:rPr>
          <w:b/>
          <w:spacing w:val="1"/>
          <w:sz w:val="24"/>
          <w:szCs w:val="24"/>
        </w:rPr>
        <w:t>u</w:t>
      </w:r>
      <w:r w:rsidR="00733167">
        <w:rPr>
          <w:b/>
          <w:sz w:val="24"/>
          <w:szCs w:val="24"/>
        </w:rPr>
        <w:t>l a s</w:t>
      </w:r>
      <w:r w:rsidR="00733167">
        <w:rPr>
          <w:b/>
          <w:spacing w:val="1"/>
          <w:sz w:val="24"/>
          <w:szCs w:val="24"/>
        </w:rPr>
        <w:t>e</w:t>
      </w:r>
      <w:r w:rsidR="00733167">
        <w:rPr>
          <w:b/>
          <w:spacing w:val="-3"/>
          <w:sz w:val="24"/>
          <w:szCs w:val="24"/>
        </w:rPr>
        <w:t>m</w:t>
      </w:r>
      <w:r w:rsidR="00733167">
        <w:rPr>
          <w:b/>
          <w:spacing w:val="1"/>
          <w:sz w:val="24"/>
          <w:szCs w:val="24"/>
        </w:rPr>
        <w:t>n</w:t>
      </w:r>
      <w:r w:rsidR="00733167">
        <w:rPr>
          <w:b/>
          <w:sz w:val="24"/>
          <w:szCs w:val="24"/>
        </w:rPr>
        <w:t>at</w:t>
      </w:r>
      <w:r w:rsidR="00733167">
        <w:rPr>
          <w:b/>
          <w:spacing w:val="2"/>
          <w:sz w:val="24"/>
          <w:szCs w:val="24"/>
        </w:rPr>
        <w:t xml:space="preserve"> </w:t>
      </w:r>
      <w:r w:rsidR="00733167">
        <w:rPr>
          <w:b/>
          <w:spacing w:val="1"/>
          <w:sz w:val="24"/>
          <w:szCs w:val="24"/>
        </w:rPr>
        <w:t>d</w:t>
      </w:r>
      <w:r w:rsidR="00733167">
        <w:rPr>
          <w:b/>
          <w:spacing w:val="-1"/>
          <w:sz w:val="24"/>
          <w:szCs w:val="24"/>
        </w:rPr>
        <w:t>ec</w:t>
      </w:r>
      <w:r w:rsidR="00733167">
        <w:rPr>
          <w:b/>
          <w:sz w:val="24"/>
          <w:szCs w:val="24"/>
        </w:rPr>
        <w:t>la</w:t>
      </w:r>
      <w:r w:rsidR="00733167">
        <w:rPr>
          <w:b/>
          <w:spacing w:val="-1"/>
          <w:sz w:val="24"/>
          <w:szCs w:val="24"/>
        </w:rPr>
        <w:t>r</w:t>
      </w:r>
      <w:r w:rsidR="00733167">
        <w:rPr>
          <w:b/>
          <w:sz w:val="24"/>
          <w:szCs w:val="24"/>
        </w:rPr>
        <w:t>a</w:t>
      </w:r>
      <w:r w:rsidR="00733167">
        <w:rPr>
          <w:b/>
          <w:spacing w:val="-1"/>
          <w:sz w:val="24"/>
          <w:szCs w:val="24"/>
        </w:rPr>
        <w:t>ț</w:t>
      </w:r>
      <w:r w:rsidR="00733167">
        <w:rPr>
          <w:b/>
          <w:sz w:val="24"/>
          <w:szCs w:val="24"/>
        </w:rPr>
        <w:t xml:space="preserve">ia </w:t>
      </w:r>
      <w:r w:rsidR="00733167">
        <w:rPr>
          <w:b/>
          <w:spacing w:val="1"/>
          <w:sz w:val="24"/>
          <w:szCs w:val="24"/>
        </w:rPr>
        <w:t>p</w:t>
      </w:r>
      <w:r w:rsidR="00733167">
        <w:rPr>
          <w:b/>
          <w:sz w:val="24"/>
          <w:szCs w:val="24"/>
        </w:rPr>
        <w:t>e</w:t>
      </w:r>
      <w:r w:rsidR="00733167">
        <w:rPr>
          <w:b/>
          <w:spacing w:val="-1"/>
          <w:sz w:val="24"/>
          <w:szCs w:val="24"/>
        </w:rPr>
        <w:t xml:space="preserve"> </w:t>
      </w:r>
      <w:r w:rsidR="00733167">
        <w:rPr>
          <w:b/>
          <w:spacing w:val="1"/>
          <w:sz w:val="24"/>
          <w:szCs w:val="24"/>
        </w:rPr>
        <w:t>p</w:t>
      </w:r>
      <w:r w:rsidR="00733167">
        <w:rPr>
          <w:b/>
          <w:spacing w:val="-1"/>
          <w:sz w:val="24"/>
          <w:szCs w:val="24"/>
        </w:rPr>
        <w:t>r</w:t>
      </w:r>
      <w:r w:rsidR="00733167">
        <w:rPr>
          <w:b/>
          <w:sz w:val="24"/>
          <w:szCs w:val="24"/>
        </w:rPr>
        <w:t>o</w:t>
      </w:r>
      <w:r w:rsidR="00733167">
        <w:rPr>
          <w:b/>
          <w:spacing w:val="1"/>
          <w:sz w:val="24"/>
          <w:szCs w:val="24"/>
        </w:rPr>
        <w:t>p</w:t>
      </w:r>
      <w:r w:rsidR="00733167">
        <w:rPr>
          <w:b/>
          <w:spacing w:val="-1"/>
          <w:sz w:val="24"/>
          <w:szCs w:val="24"/>
        </w:rPr>
        <w:t>r</w:t>
      </w:r>
      <w:r w:rsidR="00733167">
        <w:rPr>
          <w:b/>
          <w:sz w:val="24"/>
          <w:szCs w:val="24"/>
        </w:rPr>
        <w:t xml:space="preserve">ia </w:t>
      </w:r>
      <w:r w:rsidR="00733167">
        <w:rPr>
          <w:b/>
          <w:spacing w:val="1"/>
          <w:sz w:val="24"/>
          <w:szCs w:val="24"/>
        </w:rPr>
        <w:t>r</w:t>
      </w:r>
      <w:r w:rsidR="00733167">
        <w:rPr>
          <w:b/>
          <w:sz w:val="24"/>
          <w:szCs w:val="24"/>
        </w:rPr>
        <w:t>ăs</w:t>
      </w:r>
      <w:r w:rsidR="00733167">
        <w:rPr>
          <w:b/>
          <w:spacing w:val="1"/>
          <w:sz w:val="24"/>
          <w:szCs w:val="24"/>
        </w:rPr>
        <w:t>pu</w:t>
      </w:r>
      <w:r w:rsidR="00733167">
        <w:rPr>
          <w:b/>
          <w:spacing w:val="-1"/>
          <w:sz w:val="24"/>
          <w:szCs w:val="24"/>
        </w:rPr>
        <w:t>n</w:t>
      </w:r>
      <w:r w:rsidR="00733167">
        <w:rPr>
          <w:b/>
          <w:spacing w:val="1"/>
          <w:sz w:val="24"/>
          <w:szCs w:val="24"/>
        </w:rPr>
        <w:t>d</w:t>
      </w:r>
      <w:r w:rsidR="00733167">
        <w:rPr>
          <w:b/>
          <w:spacing w:val="-1"/>
          <w:sz w:val="24"/>
          <w:szCs w:val="24"/>
        </w:rPr>
        <w:t>er</w:t>
      </w:r>
      <w:r w:rsidR="00733167">
        <w:rPr>
          <w:b/>
          <w:sz w:val="24"/>
          <w:szCs w:val="24"/>
        </w:rPr>
        <w:t>e</w:t>
      </w:r>
      <w:r w:rsidR="00733167">
        <w:rPr>
          <w:b/>
          <w:spacing w:val="-1"/>
          <w:sz w:val="24"/>
          <w:szCs w:val="24"/>
        </w:rPr>
        <w:t xml:space="preserve"> c</w:t>
      </w:r>
      <w:r w:rsidR="00733167">
        <w:rPr>
          <w:b/>
          <w:sz w:val="24"/>
          <w:szCs w:val="24"/>
        </w:rPr>
        <w:t>o</w:t>
      </w:r>
      <w:r w:rsidR="00733167">
        <w:rPr>
          <w:b/>
          <w:spacing w:val="1"/>
          <w:sz w:val="24"/>
          <w:szCs w:val="24"/>
        </w:rPr>
        <w:t>n</w:t>
      </w:r>
      <w:r w:rsidR="00733167">
        <w:rPr>
          <w:b/>
          <w:spacing w:val="2"/>
          <w:sz w:val="24"/>
          <w:szCs w:val="24"/>
        </w:rPr>
        <w:t>f</w:t>
      </w:r>
      <w:r w:rsidR="00733167">
        <w:rPr>
          <w:b/>
          <w:sz w:val="24"/>
          <w:szCs w:val="24"/>
        </w:rPr>
        <w:t>o</w:t>
      </w:r>
      <w:r w:rsidR="00733167">
        <w:rPr>
          <w:b/>
          <w:spacing w:val="1"/>
          <w:sz w:val="24"/>
          <w:szCs w:val="24"/>
        </w:rPr>
        <w:t>r</w:t>
      </w:r>
      <w:r w:rsidR="00733167">
        <w:rPr>
          <w:b/>
          <w:sz w:val="24"/>
          <w:szCs w:val="24"/>
        </w:rPr>
        <w:t>m</w:t>
      </w:r>
      <w:r w:rsidR="00733167">
        <w:rPr>
          <w:b/>
          <w:spacing w:val="-1"/>
          <w:sz w:val="24"/>
          <w:szCs w:val="24"/>
        </w:rPr>
        <w:t xml:space="preserve"> </w:t>
      </w:r>
      <w:r w:rsidR="00733167">
        <w:rPr>
          <w:b/>
          <w:spacing w:val="-3"/>
          <w:sz w:val="24"/>
          <w:szCs w:val="24"/>
        </w:rPr>
        <w:t>m</w:t>
      </w:r>
      <w:r w:rsidR="00733167">
        <w:rPr>
          <w:b/>
          <w:spacing w:val="2"/>
          <w:sz w:val="24"/>
          <w:szCs w:val="24"/>
        </w:rPr>
        <w:t>o</w:t>
      </w:r>
      <w:r w:rsidR="00733167">
        <w:rPr>
          <w:b/>
          <w:spacing w:val="1"/>
          <w:sz w:val="24"/>
          <w:szCs w:val="24"/>
        </w:rPr>
        <w:t>d</w:t>
      </w:r>
      <w:r w:rsidR="00733167">
        <w:rPr>
          <w:b/>
          <w:spacing w:val="-1"/>
          <w:sz w:val="24"/>
          <w:szCs w:val="24"/>
        </w:rPr>
        <w:t>e</w:t>
      </w:r>
      <w:r w:rsidR="00733167">
        <w:rPr>
          <w:b/>
          <w:sz w:val="24"/>
          <w:szCs w:val="24"/>
        </w:rPr>
        <w:t>l</w:t>
      </w:r>
      <w:r w:rsidR="00733167">
        <w:rPr>
          <w:b/>
          <w:spacing w:val="1"/>
          <w:sz w:val="24"/>
          <w:szCs w:val="24"/>
        </w:rPr>
        <w:t>u</w:t>
      </w:r>
      <w:r w:rsidR="00733167">
        <w:rPr>
          <w:b/>
          <w:sz w:val="24"/>
          <w:szCs w:val="24"/>
        </w:rPr>
        <w:t>l</w:t>
      </w:r>
      <w:r w:rsidR="00733167">
        <w:rPr>
          <w:b/>
          <w:spacing w:val="1"/>
          <w:sz w:val="24"/>
          <w:szCs w:val="24"/>
        </w:rPr>
        <w:t>u</w:t>
      </w:r>
      <w:r w:rsidR="00733167">
        <w:rPr>
          <w:b/>
          <w:sz w:val="24"/>
          <w:szCs w:val="24"/>
        </w:rPr>
        <w:t>i</w:t>
      </w:r>
      <w:r w:rsidR="00733167">
        <w:rPr>
          <w:b/>
          <w:spacing w:val="-2"/>
          <w:sz w:val="24"/>
          <w:szCs w:val="24"/>
        </w:rPr>
        <w:t xml:space="preserve"> </w:t>
      </w:r>
      <w:r w:rsidR="00733167">
        <w:rPr>
          <w:b/>
          <w:spacing w:val="1"/>
          <w:sz w:val="24"/>
          <w:szCs w:val="24"/>
        </w:rPr>
        <w:t>p</w:t>
      </w:r>
      <w:r w:rsidR="00733167">
        <w:rPr>
          <w:b/>
          <w:spacing w:val="-1"/>
          <w:sz w:val="24"/>
          <w:szCs w:val="24"/>
        </w:rPr>
        <w:t>re</w:t>
      </w:r>
      <w:r w:rsidR="00733167">
        <w:rPr>
          <w:b/>
          <w:sz w:val="24"/>
          <w:szCs w:val="24"/>
        </w:rPr>
        <w:t>vă</w:t>
      </w:r>
      <w:r w:rsidR="00733167">
        <w:rPr>
          <w:b/>
          <w:spacing w:val="-1"/>
          <w:sz w:val="24"/>
          <w:szCs w:val="24"/>
        </w:rPr>
        <w:t>z</w:t>
      </w:r>
      <w:r w:rsidR="00733167">
        <w:rPr>
          <w:b/>
          <w:spacing w:val="1"/>
          <w:sz w:val="24"/>
          <w:szCs w:val="24"/>
        </w:rPr>
        <w:t>u</w:t>
      </w:r>
      <w:r w:rsidR="00733167">
        <w:rPr>
          <w:b/>
          <w:sz w:val="24"/>
          <w:szCs w:val="24"/>
        </w:rPr>
        <w:t>t</w:t>
      </w:r>
      <w:r w:rsidR="00733167">
        <w:rPr>
          <w:b/>
          <w:spacing w:val="-1"/>
          <w:sz w:val="24"/>
          <w:szCs w:val="24"/>
        </w:rPr>
        <w:t xml:space="preserve"> </w:t>
      </w:r>
      <w:r w:rsidR="00733167">
        <w:rPr>
          <w:b/>
          <w:sz w:val="24"/>
          <w:szCs w:val="24"/>
        </w:rPr>
        <w:t>în</w:t>
      </w:r>
      <w:r w:rsidR="00733167">
        <w:rPr>
          <w:b/>
          <w:spacing w:val="1"/>
          <w:sz w:val="24"/>
          <w:szCs w:val="24"/>
        </w:rPr>
        <w:t xml:space="preserve"> </w:t>
      </w:r>
      <w:r w:rsidR="00733167">
        <w:rPr>
          <w:b/>
          <w:sz w:val="24"/>
          <w:szCs w:val="24"/>
        </w:rPr>
        <w:t>O</w:t>
      </w:r>
      <w:r w:rsidR="00733167">
        <w:rPr>
          <w:b/>
          <w:spacing w:val="-1"/>
          <w:sz w:val="24"/>
          <w:szCs w:val="24"/>
        </w:rPr>
        <w:t>r</w:t>
      </w:r>
      <w:r w:rsidR="00733167">
        <w:rPr>
          <w:b/>
          <w:spacing w:val="1"/>
          <w:sz w:val="24"/>
          <w:szCs w:val="24"/>
        </w:rPr>
        <w:t>d</w:t>
      </w:r>
      <w:r w:rsidR="00733167">
        <w:rPr>
          <w:b/>
          <w:sz w:val="24"/>
          <w:szCs w:val="24"/>
        </w:rPr>
        <w:t>i</w:t>
      </w:r>
      <w:r w:rsidR="00733167">
        <w:rPr>
          <w:b/>
          <w:spacing w:val="1"/>
          <w:sz w:val="24"/>
          <w:szCs w:val="24"/>
        </w:rPr>
        <w:t>n</w:t>
      </w:r>
      <w:r w:rsidR="00733167">
        <w:rPr>
          <w:sz w:val="24"/>
          <w:szCs w:val="24"/>
        </w:rPr>
        <w:t>: DA</w:t>
      </w:r>
      <w:r w:rsidR="00733167">
        <w:rPr>
          <w:sz w:val="24"/>
          <w:szCs w:val="24"/>
        </w:rPr>
        <w:tab/>
        <w:t>NU</w:t>
      </w:r>
    </w:p>
    <w:p w:rsidR="002978C8" w:rsidRDefault="00733167">
      <w:pPr>
        <w:spacing w:before="7"/>
        <w:ind w:left="113"/>
        <w:rPr>
          <w:sz w:val="24"/>
          <w:szCs w:val="24"/>
        </w:rPr>
        <w:sectPr w:rsidR="002978C8">
          <w:headerReference w:type="default" r:id="rId8"/>
          <w:pgSz w:w="11920" w:h="16860"/>
          <w:pgMar w:top="1120" w:right="740" w:bottom="280" w:left="1020" w:header="877" w:footer="0" w:gutter="0"/>
          <w:cols w:space="708"/>
        </w:sectPr>
      </w:pPr>
      <w:r>
        <w:rPr>
          <w:sz w:val="24"/>
          <w:szCs w:val="24"/>
        </w:rPr>
        <w:t>*Nu 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“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sz w:val="24"/>
          <w:szCs w:val="24"/>
        </w:rPr>
        <w:t>“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“</w:t>
      </w:r>
      <w:r>
        <w:rPr>
          <w:b/>
          <w:sz w:val="24"/>
          <w:szCs w:val="24"/>
        </w:rPr>
        <w:t>î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”!</w:t>
      </w:r>
    </w:p>
    <w:p w:rsidR="002978C8" w:rsidRDefault="002978C8">
      <w:pPr>
        <w:spacing w:before="8" w:line="120" w:lineRule="exact"/>
        <w:rPr>
          <w:sz w:val="12"/>
          <w:szCs w:val="12"/>
        </w:rPr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733167">
      <w:pPr>
        <w:spacing w:before="29"/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ÎN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</w:t>
      </w:r>
    </w:p>
    <w:p w:rsidR="002978C8" w:rsidRDefault="002978C8">
      <w:pPr>
        <w:spacing w:before="2" w:line="120" w:lineRule="exact"/>
        <w:rPr>
          <w:sz w:val="13"/>
          <w:szCs w:val="13"/>
        </w:rPr>
      </w:pPr>
    </w:p>
    <w:p w:rsidR="002978C8" w:rsidRDefault="00B86523">
      <w:pPr>
        <w:ind w:left="540"/>
        <w:rPr>
          <w:sz w:val="24"/>
          <w:szCs w:val="24"/>
        </w:rPr>
      </w:pPr>
      <w:r>
        <w:pict>
          <v:group id="_x0000_s3434" style="position:absolute;left:0;text-align:left;margin-left:475.2pt;margin-top:-1.15pt;width:14.9pt;height:14.9pt;z-index:-4092;mso-position-horizontal-relative:page" coordorigin="9504,-23" coordsize="298,298">
            <v:shape id="_x0000_s3436" style="position:absolute;left:9512;top:-15;width:283;height:283" coordorigin="9512,-15" coordsize="283,283" path="m9512,-15r283,l9795,268r-283,l9512,-15xe" filled="f">
              <v:path arrowok="t"/>
            </v:shape>
            <v:shape id="_x0000_s3435" type="#_x0000_t75" style="position:absolute;left:9521;top:-2;width:264;height:257">
              <v:imagedata r:id="rId7" o:title=""/>
            </v:shape>
            <w10:wrap anchorx="page"/>
          </v:group>
        </w:pict>
      </w:r>
      <w:r>
        <w:pict>
          <v:group id="_x0000_s3431" style="position:absolute;left:0;text-align:left;margin-left:516.05pt;margin-top:-1.15pt;width:14.9pt;height:14.9pt;z-index:-4091;mso-position-horizontal-relative:page" coordorigin="10321,-23" coordsize="298,298">
            <v:shape id="_x0000_s3433" style="position:absolute;left:10328;top:-15;width:283;height:283" coordorigin="10328,-15" coordsize="283,283" path="m10328,-15r283,l10611,268r-283,l10328,-15xe" filled="f">
              <v:path arrowok="t"/>
            </v:shape>
            <v:shape id="_x0000_s3432" type="#_x0000_t75" style="position:absolute;left:10337;top:-2;width:266;height:257">
              <v:imagedata r:id="rId7" o:title=""/>
            </v:shape>
            <w10:wrap anchorx="page"/>
          </v:group>
        </w:pict>
      </w:r>
      <w:r w:rsidR="00733167">
        <w:rPr>
          <w:b/>
          <w:sz w:val="24"/>
          <w:szCs w:val="24"/>
        </w:rPr>
        <w:t xml:space="preserve">1.   </w:t>
      </w:r>
      <w:r w:rsidR="00733167">
        <w:rPr>
          <w:b/>
          <w:spacing w:val="5"/>
          <w:sz w:val="24"/>
          <w:szCs w:val="24"/>
        </w:rPr>
        <w:t xml:space="preserve"> </w:t>
      </w:r>
      <w:r w:rsidR="00733167">
        <w:rPr>
          <w:sz w:val="24"/>
          <w:szCs w:val="24"/>
        </w:rPr>
        <w:t>Di</w:t>
      </w:r>
      <w:r w:rsidR="00733167">
        <w:rPr>
          <w:spacing w:val="-1"/>
          <w:sz w:val="24"/>
          <w:szCs w:val="24"/>
        </w:rPr>
        <w:t>a</w:t>
      </w:r>
      <w:r w:rsidR="00733167">
        <w:rPr>
          <w:spacing w:val="-2"/>
          <w:sz w:val="24"/>
          <w:szCs w:val="24"/>
        </w:rPr>
        <w:t>g</w:t>
      </w:r>
      <w:r w:rsidR="00733167">
        <w:rPr>
          <w:sz w:val="24"/>
          <w:szCs w:val="24"/>
        </w:rPr>
        <w:t>nostic</w:t>
      </w:r>
      <w:r w:rsidR="00733167">
        <w:rPr>
          <w:spacing w:val="1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cer</w:t>
      </w:r>
      <w:r w:rsidR="00733167">
        <w:rPr>
          <w:sz w:val="24"/>
          <w:szCs w:val="24"/>
        </w:rPr>
        <w:t xml:space="preserve">t </w:t>
      </w:r>
      <w:r w:rsidR="00733167">
        <w:rPr>
          <w:spacing w:val="2"/>
          <w:sz w:val="24"/>
          <w:szCs w:val="24"/>
        </w:rPr>
        <w:t>d</w:t>
      </w:r>
      <w:r w:rsidR="00733167">
        <w:rPr>
          <w:sz w:val="24"/>
          <w:szCs w:val="24"/>
        </w:rPr>
        <w:t>e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>AP</w:t>
      </w:r>
      <w:r w:rsidR="00733167">
        <w:rPr>
          <w:spacing w:val="1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(c</w:t>
      </w:r>
      <w:r w:rsidR="00733167">
        <w:rPr>
          <w:spacing w:val="2"/>
          <w:sz w:val="24"/>
          <w:szCs w:val="24"/>
        </w:rPr>
        <w:t>r</w:t>
      </w:r>
      <w:r w:rsidR="00733167">
        <w:rPr>
          <w:sz w:val="24"/>
          <w:szCs w:val="24"/>
        </w:rPr>
        <w:t>it</w:t>
      </w:r>
      <w:r w:rsidR="00733167">
        <w:rPr>
          <w:spacing w:val="-1"/>
          <w:sz w:val="24"/>
          <w:szCs w:val="24"/>
        </w:rPr>
        <w:t>er</w:t>
      </w:r>
      <w:r w:rsidR="00733167">
        <w:rPr>
          <w:sz w:val="24"/>
          <w:szCs w:val="24"/>
        </w:rPr>
        <w:t xml:space="preserve">ii </w:t>
      </w:r>
      <w:r w:rsidR="00733167">
        <w:rPr>
          <w:spacing w:val="1"/>
          <w:sz w:val="24"/>
          <w:szCs w:val="24"/>
        </w:rPr>
        <w:t>C</w:t>
      </w:r>
      <w:r w:rsidR="00733167">
        <w:rPr>
          <w:sz w:val="24"/>
          <w:szCs w:val="24"/>
        </w:rPr>
        <w:t>A</w:t>
      </w:r>
      <w:r w:rsidR="00733167">
        <w:rPr>
          <w:spacing w:val="1"/>
          <w:sz w:val="24"/>
          <w:szCs w:val="24"/>
        </w:rPr>
        <w:t>SP</w:t>
      </w:r>
      <w:r w:rsidR="00733167">
        <w:rPr>
          <w:sz w:val="24"/>
          <w:szCs w:val="24"/>
        </w:rPr>
        <w:t>A</w:t>
      </w:r>
      <w:r w:rsidR="00733167">
        <w:rPr>
          <w:spacing w:val="1"/>
          <w:sz w:val="24"/>
          <w:szCs w:val="24"/>
        </w:rPr>
        <w:t>R</w:t>
      </w:r>
      <w:r w:rsidR="00733167">
        <w:rPr>
          <w:sz w:val="24"/>
          <w:szCs w:val="24"/>
        </w:rPr>
        <w:t xml:space="preserve">)                                                                </w:t>
      </w:r>
      <w:r w:rsidR="00733167">
        <w:rPr>
          <w:spacing w:val="30"/>
          <w:sz w:val="24"/>
          <w:szCs w:val="24"/>
        </w:rPr>
        <w:t xml:space="preserve"> </w:t>
      </w:r>
      <w:r w:rsidR="00733167">
        <w:rPr>
          <w:sz w:val="24"/>
          <w:szCs w:val="24"/>
        </w:rPr>
        <w:t>DA        NU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B86523">
      <w:pPr>
        <w:ind w:left="540"/>
        <w:rPr>
          <w:sz w:val="24"/>
          <w:szCs w:val="24"/>
        </w:rPr>
      </w:pPr>
      <w:r>
        <w:pict>
          <v:group id="_x0000_s3428" style="position:absolute;left:0;text-align:left;margin-left:475.2pt;margin-top:-1.15pt;width:14.9pt;height:14.9pt;z-index:-4076;mso-position-horizontal-relative:page" coordorigin="9504,-23" coordsize="298,298">
            <v:shape id="_x0000_s3430" style="position:absolute;left:9512;top:-16;width:283;height:283" coordorigin="9512,-16" coordsize="283,283" path="m9512,-16r283,l9795,267r-283,l9512,-16xe" filled="f">
              <v:path arrowok="t"/>
            </v:shape>
            <v:shape id="_x0000_s3429" type="#_x0000_t75" style="position:absolute;left:9521;top:-2;width:264;height:254">
              <v:imagedata r:id="rId7" o:title=""/>
            </v:shape>
            <w10:wrap anchorx="page"/>
          </v:group>
        </w:pict>
      </w:r>
      <w:r>
        <w:pict>
          <v:group id="_x0000_s3425" style="position:absolute;left:0;text-align:left;margin-left:516.05pt;margin-top:-1.15pt;width:14.9pt;height:14.9pt;z-index:-4075;mso-position-horizontal-relative:page" coordorigin="10321,-23" coordsize="298,298">
            <v:shape id="_x0000_s3427" style="position:absolute;left:10328;top:-16;width:283;height:283" coordorigin="10328,-16" coordsize="283,283" path="m10328,-16r283,l10611,267r-283,l10328,-16xe" filled="f">
              <v:path arrowok="t"/>
            </v:shape>
            <v:shape id="_x0000_s3426" type="#_x0000_t75" style="position:absolute;left:10337;top:-2;width:266;height:254">
              <v:imagedata r:id="rId7" o:title=""/>
            </v:shape>
            <w10:wrap anchorx="page"/>
          </v:group>
        </w:pict>
      </w:r>
      <w:r w:rsidR="00733167">
        <w:rPr>
          <w:b/>
          <w:sz w:val="24"/>
          <w:szCs w:val="24"/>
        </w:rPr>
        <w:t xml:space="preserve">2.   </w:t>
      </w:r>
      <w:r w:rsidR="00733167">
        <w:rPr>
          <w:b/>
          <w:spacing w:val="5"/>
          <w:sz w:val="24"/>
          <w:szCs w:val="24"/>
        </w:rPr>
        <w:t xml:space="preserve"> </w:t>
      </w:r>
      <w:r w:rsidR="00733167">
        <w:rPr>
          <w:sz w:val="24"/>
          <w:szCs w:val="24"/>
        </w:rPr>
        <w:t>AP</w:t>
      </w:r>
      <w:r w:rsidR="00733167">
        <w:rPr>
          <w:spacing w:val="1"/>
          <w:sz w:val="24"/>
          <w:szCs w:val="24"/>
        </w:rPr>
        <w:t xml:space="preserve"> </w:t>
      </w:r>
      <w:r w:rsidR="00733167">
        <w:rPr>
          <w:sz w:val="24"/>
          <w:szCs w:val="24"/>
        </w:rPr>
        <w:t>s</w:t>
      </w:r>
      <w:r w:rsidR="00733167">
        <w:rPr>
          <w:spacing w:val="-1"/>
          <w:sz w:val="24"/>
          <w:szCs w:val="24"/>
        </w:rPr>
        <w:t>e</w:t>
      </w:r>
      <w:r w:rsidR="00733167">
        <w:rPr>
          <w:sz w:val="24"/>
          <w:szCs w:val="24"/>
        </w:rPr>
        <w:t>v</w:t>
      </w:r>
      <w:r w:rsidR="00733167">
        <w:rPr>
          <w:spacing w:val="-1"/>
          <w:sz w:val="24"/>
          <w:szCs w:val="24"/>
        </w:rPr>
        <w:t>er</w:t>
      </w:r>
      <w:r w:rsidR="00733167">
        <w:rPr>
          <w:sz w:val="24"/>
          <w:szCs w:val="24"/>
        </w:rPr>
        <w:t>ă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pacing w:val="2"/>
          <w:sz w:val="24"/>
          <w:szCs w:val="24"/>
        </w:rPr>
        <w:t>D</w:t>
      </w:r>
      <w:r w:rsidR="00733167">
        <w:rPr>
          <w:sz w:val="24"/>
          <w:szCs w:val="24"/>
        </w:rPr>
        <w:t>A</w:t>
      </w:r>
      <w:r w:rsidR="00733167">
        <w:rPr>
          <w:spacing w:val="1"/>
          <w:sz w:val="24"/>
          <w:szCs w:val="24"/>
        </w:rPr>
        <w:t>PS</w:t>
      </w:r>
      <w:r w:rsidR="00733167">
        <w:rPr>
          <w:sz w:val="24"/>
          <w:szCs w:val="24"/>
        </w:rPr>
        <w:t>A &gt;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 xml:space="preserve">28                                                                                           </w:t>
      </w:r>
      <w:r w:rsidR="00733167">
        <w:rPr>
          <w:spacing w:val="58"/>
          <w:sz w:val="24"/>
          <w:szCs w:val="24"/>
        </w:rPr>
        <w:t xml:space="preserve"> </w:t>
      </w:r>
      <w:r w:rsidR="00733167">
        <w:rPr>
          <w:sz w:val="24"/>
          <w:szCs w:val="24"/>
        </w:rPr>
        <w:t>DA        NU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B86523">
      <w:pPr>
        <w:ind w:left="540"/>
        <w:rPr>
          <w:sz w:val="24"/>
          <w:szCs w:val="24"/>
        </w:rPr>
      </w:pPr>
      <w:r>
        <w:pict>
          <v:group id="_x0000_s3422" style="position:absolute;left:0;text-align:left;margin-left:475.2pt;margin-top:0;width:14.9pt;height:14.9pt;z-index:-4074;mso-position-horizontal-relative:page" coordorigin="9504" coordsize="298,298">
            <v:shape id="_x0000_s3424" style="position:absolute;left:9512;top:8;width:283;height:283" coordorigin="9512,8" coordsize="283,283" path="m9512,8r283,l9795,291r-283,l9512,8xe" filled="f">
              <v:path arrowok="t"/>
            </v:shape>
            <v:shape id="_x0000_s3423" type="#_x0000_t75" style="position:absolute;left:9521;top:20;width:264;height:257">
              <v:imagedata r:id="rId7" o:title=""/>
            </v:shape>
            <w10:wrap anchorx="page"/>
          </v:group>
        </w:pict>
      </w:r>
      <w:r>
        <w:pict>
          <v:group id="_x0000_s3419" style="position:absolute;left:0;text-align:left;margin-left:516.05pt;margin-top:0;width:14.9pt;height:14.9pt;z-index:-4073;mso-position-horizontal-relative:page" coordorigin="10321" coordsize="298,298">
            <v:shape id="_x0000_s3421" style="position:absolute;left:10328;top:8;width:283;height:283" coordorigin="10328,8" coordsize="283,283" path="m10328,8r283,l10611,291r-283,l10328,8xe" filled="f">
              <v:path arrowok="t"/>
            </v:shape>
            <v:shape id="_x0000_s3420" type="#_x0000_t75" style="position:absolute;left:10337;top:20;width:266;height:257">
              <v:imagedata r:id="rId7" o:title=""/>
            </v:shape>
            <w10:wrap anchorx="page"/>
          </v:group>
        </w:pict>
      </w:r>
      <w:r w:rsidR="00733167">
        <w:rPr>
          <w:b/>
          <w:sz w:val="24"/>
          <w:szCs w:val="24"/>
        </w:rPr>
        <w:t xml:space="preserve">3.   </w:t>
      </w:r>
      <w:r w:rsidR="00733167">
        <w:rPr>
          <w:b/>
          <w:spacing w:val="5"/>
          <w:sz w:val="24"/>
          <w:szCs w:val="24"/>
        </w:rPr>
        <w:t xml:space="preserve"> </w:t>
      </w:r>
      <w:r w:rsidR="00733167">
        <w:rPr>
          <w:sz w:val="24"/>
          <w:szCs w:val="24"/>
        </w:rPr>
        <w:t>&gt;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 xml:space="preserve">5 </w:t>
      </w:r>
      <w:r w:rsidR="00733167">
        <w:rPr>
          <w:spacing w:val="-1"/>
          <w:sz w:val="24"/>
          <w:szCs w:val="24"/>
        </w:rPr>
        <w:t>ar</w:t>
      </w:r>
      <w:r w:rsidR="00733167">
        <w:rPr>
          <w:sz w:val="24"/>
          <w:szCs w:val="24"/>
        </w:rPr>
        <w:t>ti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ul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>ții du</w:t>
      </w:r>
      <w:r w:rsidR="00733167">
        <w:rPr>
          <w:spacing w:val="-1"/>
          <w:sz w:val="24"/>
          <w:szCs w:val="24"/>
        </w:rPr>
        <w:t>r</w:t>
      </w:r>
      <w:r w:rsidR="00733167">
        <w:rPr>
          <w:spacing w:val="1"/>
          <w:sz w:val="24"/>
          <w:szCs w:val="24"/>
        </w:rPr>
        <w:t>e</w:t>
      </w:r>
      <w:r w:rsidR="00733167">
        <w:rPr>
          <w:spacing w:val="-1"/>
          <w:sz w:val="24"/>
          <w:szCs w:val="24"/>
        </w:rPr>
        <w:t>r</w:t>
      </w:r>
      <w:r w:rsidR="00733167">
        <w:rPr>
          <w:sz w:val="24"/>
          <w:szCs w:val="24"/>
        </w:rPr>
        <w:t>o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>s</w:t>
      </w:r>
      <w:r w:rsidR="00733167">
        <w:rPr>
          <w:spacing w:val="-1"/>
          <w:sz w:val="24"/>
          <w:szCs w:val="24"/>
        </w:rPr>
        <w:t>e</w:t>
      </w:r>
      <w:r w:rsidR="00733167">
        <w:rPr>
          <w:sz w:val="24"/>
          <w:szCs w:val="24"/>
        </w:rPr>
        <w:t>/</w:t>
      </w:r>
      <w:r w:rsidR="00733167">
        <w:rPr>
          <w:spacing w:val="3"/>
          <w:sz w:val="24"/>
          <w:szCs w:val="24"/>
        </w:rPr>
        <w:t xml:space="preserve"> </w:t>
      </w:r>
      <w:r w:rsidR="00733167">
        <w:rPr>
          <w:sz w:val="24"/>
          <w:szCs w:val="24"/>
        </w:rPr>
        <w:t>tum</w:t>
      </w:r>
      <w:r w:rsidR="00733167">
        <w:rPr>
          <w:spacing w:val="-1"/>
          <w:sz w:val="24"/>
          <w:szCs w:val="24"/>
        </w:rPr>
        <w:t>ef</w:t>
      </w:r>
      <w:r w:rsidR="00733167">
        <w:rPr>
          <w:sz w:val="24"/>
          <w:szCs w:val="24"/>
        </w:rPr>
        <w:t>i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 xml:space="preserve">te                                                                           </w:t>
      </w:r>
      <w:r w:rsidR="00733167">
        <w:rPr>
          <w:spacing w:val="18"/>
          <w:sz w:val="24"/>
          <w:szCs w:val="24"/>
        </w:rPr>
        <w:t xml:space="preserve"> </w:t>
      </w:r>
      <w:r w:rsidR="00733167">
        <w:rPr>
          <w:sz w:val="24"/>
          <w:szCs w:val="24"/>
        </w:rPr>
        <w:t>DA        NU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B86523">
      <w:pPr>
        <w:ind w:left="540"/>
        <w:rPr>
          <w:sz w:val="24"/>
          <w:szCs w:val="24"/>
        </w:rPr>
      </w:pPr>
      <w:r>
        <w:pict>
          <v:group id="_x0000_s3416" style="position:absolute;left:0;text-align:left;margin-left:475.2pt;margin-top:-1pt;width:14.9pt;height:14.9pt;z-index:-4072;mso-position-horizontal-relative:page" coordorigin="9504,-20" coordsize="298,298">
            <v:shape id="_x0000_s3418" style="position:absolute;left:9512;top:-12;width:283;height:283" coordorigin="9512,-12" coordsize="283,283" path="m9512,-12r283,l9795,271r-283,l9512,-12xe" filled="f">
              <v:path arrowok="t"/>
            </v:shape>
            <v:shape id="_x0000_s3417" type="#_x0000_t75" style="position:absolute;left:9521;top:1;width:264;height:257">
              <v:imagedata r:id="rId7" o:title=""/>
            </v:shape>
            <w10:wrap anchorx="page"/>
          </v:group>
        </w:pict>
      </w:r>
      <w:r>
        <w:pict>
          <v:group id="_x0000_s3413" style="position:absolute;left:0;text-align:left;margin-left:516.05pt;margin-top:-1pt;width:14.9pt;height:14.9pt;z-index:-4071;mso-position-horizontal-relative:page" coordorigin="10321,-20" coordsize="298,298">
            <v:shape id="_x0000_s3415" style="position:absolute;left:10328;top:-12;width:283;height:283" coordorigin="10328,-12" coordsize="283,283" path="m10328,-12r283,l10611,271r-283,l10328,-12xe" filled="f">
              <v:path arrowok="t"/>
            </v:shape>
            <v:shape id="_x0000_s3414" type="#_x0000_t75" style="position:absolute;left:10337;top:1;width:266;height:257">
              <v:imagedata r:id="rId7" o:title=""/>
            </v:shape>
            <w10:wrap anchorx="page"/>
          </v:group>
        </w:pict>
      </w:r>
      <w:r w:rsidR="00733167">
        <w:rPr>
          <w:b/>
          <w:sz w:val="24"/>
          <w:szCs w:val="24"/>
        </w:rPr>
        <w:t xml:space="preserve">4.   </w:t>
      </w:r>
      <w:r w:rsidR="00733167">
        <w:rPr>
          <w:b/>
          <w:spacing w:val="5"/>
          <w:sz w:val="24"/>
          <w:szCs w:val="24"/>
        </w:rPr>
        <w:t xml:space="preserve"> </w:t>
      </w:r>
      <w:r w:rsidR="00733167">
        <w:rPr>
          <w:spacing w:val="1"/>
          <w:sz w:val="24"/>
          <w:szCs w:val="24"/>
        </w:rPr>
        <w:t>PC</w:t>
      </w:r>
      <w:r w:rsidR="00733167">
        <w:rPr>
          <w:sz w:val="24"/>
          <w:szCs w:val="24"/>
        </w:rPr>
        <w:t>R</w:t>
      </w:r>
      <w:r w:rsidR="00733167">
        <w:rPr>
          <w:spacing w:val="1"/>
          <w:sz w:val="24"/>
          <w:szCs w:val="24"/>
        </w:rPr>
        <w:t xml:space="preserve"> </w:t>
      </w:r>
      <w:r w:rsidR="00733167">
        <w:rPr>
          <w:sz w:val="24"/>
          <w:szCs w:val="24"/>
        </w:rPr>
        <w:t>&gt;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>3</w:t>
      </w:r>
      <w:r w:rsidR="00733167">
        <w:rPr>
          <w:spacing w:val="-2"/>
          <w:sz w:val="24"/>
          <w:szCs w:val="24"/>
        </w:rPr>
        <w:t xml:space="preserve"> </w:t>
      </w:r>
      <w:r w:rsidR="00733167">
        <w:rPr>
          <w:sz w:val="24"/>
          <w:szCs w:val="24"/>
        </w:rPr>
        <w:t>x</w:t>
      </w:r>
      <w:r w:rsidR="00733167">
        <w:rPr>
          <w:spacing w:val="2"/>
          <w:sz w:val="24"/>
          <w:szCs w:val="24"/>
        </w:rPr>
        <w:t xml:space="preserve"> </w:t>
      </w:r>
      <w:r w:rsidR="00733167">
        <w:rPr>
          <w:sz w:val="24"/>
          <w:szCs w:val="24"/>
        </w:rPr>
        <w:t>v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>lo</w:t>
      </w:r>
      <w:r w:rsidR="00733167">
        <w:rPr>
          <w:spacing w:val="-1"/>
          <w:sz w:val="24"/>
          <w:szCs w:val="24"/>
        </w:rPr>
        <w:t>are</w:t>
      </w:r>
      <w:r w:rsidR="00733167">
        <w:rPr>
          <w:sz w:val="24"/>
          <w:szCs w:val="24"/>
        </w:rPr>
        <w:t>a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>no</w:t>
      </w:r>
      <w:r w:rsidR="00733167">
        <w:rPr>
          <w:spacing w:val="-1"/>
          <w:sz w:val="24"/>
          <w:szCs w:val="24"/>
        </w:rPr>
        <w:t>r</w:t>
      </w:r>
      <w:r w:rsidR="00733167">
        <w:rPr>
          <w:spacing w:val="3"/>
          <w:sz w:val="24"/>
          <w:szCs w:val="24"/>
        </w:rPr>
        <w:t>m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>lă</w:t>
      </w:r>
      <w:r w:rsidR="00733167">
        <w:rPr>
          <w:spacing w:val="-1"/>
          <w:sz w:val="24"/>
          <w:szCs w:val="24"/>
        </w:rPr>
        <w:t xml:space="preserve"> (</w:t>
      </w:r>
      <w:r w:rsidR="00733167">
        <w:rPr>
          <w:spacing w:val="1"/>
          <w:sz w:val="24"/>
          <w:szCs w:val="24"/>
        </w:rPr>
        <w:t>c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>ntit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 xml:space="preserve">tiv)                                                                  </w:t>
      </w:r>
      <w:r w:rsidR="00733167">
        <w:rPr>
          <w:spacing w:val="38"/>
          <w:sz w:val="24"/>
          <w:szCs w:val="24"/>
        </w:rPr>
        <w:t xml:space="preserve"> </w:t>
      </w:r>
      <w:r w:rsidR="00733167">
        <w:rPr>
          <w:sz w:val="24"/>
          <w:szCs w:val="24"/>
        </w:rPr>
        <w:t>DA        NU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733167">
      <w:pPr>
        <w:ind w:left="540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ipsă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ră</w:t>
      </w:r>
      <w:r>
        <w:rPr>
          <w:sz w:val="24"/>
          <w:szCs w:val="24"/>
        </w:rPr>
        <w:t>spuns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sDMA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ilor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fără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B86523">
      <w:pPr>
        <w:ind w:left="965"/>
        <w:rPr>
          <w:sz w:val="24"/>
          <w:szCs w:val="24"/>
        </w:rPr>
      </w:pPr>
      <w:r>
        <w:pict>
          <v:group id="_x0000_s3410" style="position:absolute;left:0;text-align:left;margin-left:475.2pt;margin-top:-.95pt;width:14.9pt;height:14.9pt;z-index:-4070;mso-position-horizontal-relative:page" coordorigin="9504,-19" coordsize="298,298">
            <v:shape id="_x0000_s3412" style="position:absolute;left:9512;top:-11;width:283;height:283" coordorigin="9512,-11" coordsize="283,283" path="m9512,-11r283,l9795,272r-283,l9512,-11xe" filled="f">
              <v:path arrowok="t"/>
            </v:shape>
            <v:shape id="_x0000_s3411" type="#_x0000_t75" style="position:absolute;left:9521;top:3;width:264;height:254">
              <v:imagedata r:id="rId7" o:title=""/>
            </v:shape>
            <w10:wrap anchorx="page"/>
          </v:group>
        </w:pict>
      </w:r>
      <w:r>
        <w:pict>
          <v:group id="_x0000_s3407" style="position:absolute;left:0;text-align:left;margin-left:516.05pt;margin-top:-.95pt;width:14.9pt;height:14.9pt;z-index:-4069;mso-position-horizontal-relative:page" coordorigin="10321,-19" coordsize="298,298">
            <v:shape id="_x0000_s3409" style="position:absolute;left:10328;top:-11;width:283;height:283" coordorigin="10328,-11" coordsize="283,283" path="m10328,-11r283,l10611,272r-283,l10328,-11xe" filled="f">
              <v:path arrowok="t"/>
            </v:shape>
            <v:shape id="_x0000_s3408" type="#_x0000_t75" style="position:absolute;left:10337;top:3;width:266;height:254">
              <v:imagedata r:id="rId7" o:title=""/>
            </v:shape>
            <w10:wrap anchorx="page"/>
          </v:group>
        </w:pict>
      </w:r>
      <w:r w:rsidR="00733167">
        <w:rPr>
          <w:spacing w:val="-1"/>
          <w:sz w:val="24"/>
          <w:szCs w:val="24"/>
        </w:rPr>
        <w:t>fac</w:t>
      </w:r>
      <w:r w:rsidR="00733167">
        <w:rPr>
          <w:sz w:val="24"/>
          <w:szCs w:val="24"/>
        </w:rPr>
        <w:t>to</w:t>
      </w:r>
      <w:r w:rsidR="00733167">
        <w:rPr>
          <w:spacing w:val="-1"/>
          <w:sz w:val="24"/>
          <w:szCs w:val="24"/>
        </w:rPr>
        <w:t>r</w:t>
      </w:r>
      <w:r w:rsidR="00733167">
        <w:rPr>
          <w:sz w:val="24"/>
          <w:szCs w:val="24"/>
        </w:rPr>
        <w:t>i de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pacing w:val="2"/>
          <w:sz w:val="24"/>
          <w:szCs w:val="24"/>
        </w:rPr>
        <w:t>p</w:t>
      </w:r>
      <w:r w:rsidR="00733167">
        <w:rPr>
          <w:spacing w:val="-1"/>
          <w:sz w:val="24"/>
          <w:szCs w:val="24"/>
        </w:rPr>
        <w:t>r</w:t>
      </w:r>
      <w:r w:rsidR="00733167">
        <w:rPr>
          <w:spacing w:val="2"/>
          <w:sz w:val="24"/>
          <w:szCs w:val="24"/>
        </w:rPr>
        <w:t>o</w:t>
      </w:r>
      <w:r w:rsidR="00733167">
        <w:rPr>
          <w:spacing w:val="-2"/>
          <w:sz w:val="24"/>
          <w:szCs w:val="24"/>
        </w:rPr>
        <w:t>g</w:t>
      </w:r>
      <w:r w:rsidR="00733167">
        <w:rPr>
          <w:sz w:val="24"/>
          <w:szCs w:val="24"/>
        </w:rPr>
        <w:t>nostic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>n</w:t>
      </w:r>
      <w:r w:rsidR="00733167">
        <w:rPr>
          <w:spacing w:val="-1"/>
          <w:sz w:val="24"/>
          <w:szCs w:val="24"/>
        </w:rPr>
        <w:t>e</w:t>
      </w:r>
      <w:r w:rsidR="00733167">
        <w:rPr>
          <w:spacing w:val="2"/>
          <w:sz w:val="24"/>
          <w:szCs w:val="24"/>
        </w:rPr>
        <w:t>f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>vo</w:t>
      </w:r>
      <w:r w:rsidR="00733167">
        <w:rPr>
          <w:spacing w:val="-1"/>
          <w:sz w:val="24"/>
          <w:szCs w:val="24"/>
        </w:rPr>
        <w:t>ra</w:t>
      </w:r>
      <w:r w:rsidR="00733167">
        <w:rPr>
          <w:sz w:val="24"/>
          <w:szCs w:val="24"/>
        </w:rPr>
        <w:t xml:space="preserve">bili)                                                                           </w:t>
      </w:r>
      <w:r w:rsidR="00733167">
        <w:rPr>
          <w:spacing w:val="54"/>
          <w:sz w:val="24"/>
          <w:szCs w:val="24"/>
        </w:rPr>
        <w:t xml:space="preserve"> </w:t>
      </w:r>
      <w:r w:rsidR="00733167">
        <w:rPr>
          <w:sz w:val="24"/>
          <w:szCs w:val="24"/>
        </w:rPr>
        <w:t>DA        NU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B86523">
      <w:pPr>
        <w:tabs>
          <w:tab w:val="left" w:pos="960"/>
        </w:tabs>
        <w:spacing w:line="359" w:lineRule="auto"/>
        <w:ind w:left="965" w:right="111" w:hanging="425"/>
        <w:rPr>
          <w:sz w:val="24"/>
          <w:szCs w:val="24"/>
        </w:rPr>
      </w:pPr>
      <w:r>
        <w:pict>
          <v:group id="_x0000_s3404" style="position:absolute;left:0;text-align:left;margin-left:475.2pt;margin-top:19.75pt;width:14.9pt;height:14.9pt;z-index:-4068;mso-position-horizontal-relative:page" coordorigin="9504,395" coordsize="298,298">
            <v:shape id="_x0000_s3406" style="position:absolute;left:9512;top:403;width:283;height:283" coordorigin="9512,403" coordsize="283,283" path="m9512,403r283,l9795,685r-283,l9512,403xe" filled="f">
              <v:path arrowok="t"/>
            </v:shape>
            <v:shape id="_x0000_s3405" type="#_x0000_t75" style="position:absolute;left:9521;top:416;width:264;height:257">
              <v:imagedata r:id="rId7" o:title=""/>
            </v:shape>
            <w10:wrap anchorx="page"/>
          </v:group>
        </w:pict>
      </w:r>
      <w:r>
        <w:pict>
          <v:group id="_x0000_s3401" style="position:absolute;left:0;text-align:left;margin-left:516.05pt;margin-top:19.75pt;width:14.9pt;height:14.9pt;z-index:-4067;mso-position-horizontal-relative:page" coordorigin="10321,395" coordsize="298,298">
            <v:shape id="_x0000_s3403" style="position:absolute;left:10328;top:403;width:283;height:283" coordorigin="10328,403" coordsize="283,283" path="m10328,403r283,l10611,685r-283,l10328,403xe" filled="f">
              <v:path arrowok="t"/>
            </v:shape>
            <v:shape id="_x0000_s3402" type="#_x0000_t75" style="position:absolute;left:10337;top:416;width:266;height:257">
              <v:imagedata r:id="rId7" o:title=""/>
            </v:shape>
            <w10:wrap anchorx="page"/>
          </v:group>
        </w:pict>
      </w:r>
      <w:r w:rsidR="00733167">
        <w:rPr>
          <w:b/>
          <w:sz w:val="24"/>
          <w:szCs w:val="24"/>
        </w:rPr>
        <w:t>6.</w:t>
      </w:r>
      <w:r w:rsidR="00733167">
        <w:rPr>
          <w:b/>
          <w:sz w:val="24"/>
          <w:szCs w:val="24"/>
        </w:rPr>
        <w:tab/>
      </w:r>
      <w:r w:rsidR="00733167">
        <w:rPr>
          <w:spacing w:val="-3"/>
          <w:sz w:val="24"/>
          <w:szCs w:val="24"/>
        </w:rPr>
        <w:t>L</w:t>
      </w:r>
      <w:r w:rsidR="00733167">
        <w:rPr>
          <w:sz w:val="24"/>
          <w:szCs w:val="24"/>
        </w:rPr>
        <w:t>ipsă</w:t>
      </w:r>
      <w:r w:rsidR="00733167">
        <w:rPr>
          <w:spacing w:val="11"/>
          <w:sz w:val="24"/>
          <w:szCs w:val="24"/>
        </w:rPr>
        <w:t xml:space="preserve"> </w:t>
      </w:r>
      <w:r w:rsidR="00733167">
        <w:rPr>
          <w:sz w:val="24"/>
          <w:szCs w:val="24"/>
        </w:rPr>
        <w:t>de</w:t>
      </w:r>
      <w:r w:rsidR="00733167">
        <w:rPr>
          <w:spacing w:val="11"/>
          <w:sz w:val="24"/>
          <w:szCs w:val="24"/>
        </w:rPr>
        <w:t xml:space="preserve"> </w:t>
      </w:r>
      <w:r w:rsidR="00733167">
        <w:rPr>
          <w:spacing w:val="2"/>
          <w:sz w:val="24"/>
          <w:szCs w:val="24"/>
        </w:rPr>
        <w:t>r</w:t>
      </w:r>
      <w:r w:rsidR="00733167">
        <w:rPr>
          <w:spacing w:val="-1"/>
          <w:sz w:val="24"/>
          <w:szCs w:val="24"/>
        </w:rPr>
        <w:t>ă</w:t>
      </w:r>
      <w:r w:rsidR="00733167">
        <w:rPr>
          <w:sz w:val="24"/>
          <w:szCs w:val="24"/>
        </w:rPr>
        <w:t>spuns</w:t>
      </w:r>
      <w:r w:rsidR="00733167">
        <w:rPr>
          <w:spacing w:val="12"/>
          <w:sz w:val="24"/>
          <w:szCs w:val="24"/>
        </w:rPr>
        <w:t xml:space="preserve"> </w:t>
      </w:r>
      <w:r w:rsidR="00733167">
        <w:rPr>
          <w:sz w:val="24"/>
          <w:szCs w:val="24"/>
        </w:rPr>
        <w:t>la</w:t>
      </w:r>
      <w:r w:rsidR="00733167">
        <w:rPr>
          <w:spacing w:val="11"/>
          <w:sz w:val="24"/>
          <w:szCs w:val="24"/>
        </w:rPr>
        <w:t xml:space="preserve"> </w:t>
      </w:r>
      <w:r w:rsidR="00733167">
        <w:rPr>
          <w:sz w:val="24"/>
          <w:szCs w:val="24"/>
        </w:rPr>
        <w:t>1</w:t>
      </w:r>
      <w:r w:rsidR="00733167">
        <w:rPr>
          <w:spacing w:val="12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sDMA</w:t>
      </w:r>
      <w:r w:rsidR="00733167">
        <w:rPr>
          <w:spacing w:val="1"/>
          <w:sz w:val="24"/>
          <w:szCs w:val="24"/>
        </w:rPr>
        <w:t>R</w:t>
      </w:r>
      <w:r w:rsidR="00733167">
        <w:rPr>
          <w:sz w:val="24"/>
          <w:szCs w:val="24"/>
        </w:rPr>
        <w:t>D</w:t>
      </w:r>
      <w:r w:rsidR="00733167">
        <w:rPr>
          <w:spacing w:val="12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a</w:t>
      </w:r>
      <w:r w:rsidR="00733167">
        <w:rPr>
          <w:spacing w:val="11"/>
          <w:sz w:val="24"/>
          <w:szCs w:val="24"/>
        </w:rPr>
        <w:t xml:space="preserve"> </w:t>
      </w:r>
      <w:r w:rsidR="00733167">
        <w:rPr>
          <w:sz w:val="24"/>
          <w:szCs w:val="24"/>
        </w:rPr>
        <w:t>do</w:t>
      </w:r>
      <w:r w:rsidR="00733167">
        <w:rPr>
          <w:spacing w:val="1"/>
          <w:sz w:val="24"/>
          <w:szCs w:val="24"/>
        </w:rPr>
        <w:t>z</w:t>
      </w:r>
      <w:r w:rsidR="00733167">
        <w:rPr>
          <w:sz w:val="24"/>
          <w:szCs w:val="24"/>
        </w:rPr>
        <w:t>e</w:t>
      </w:r>
      <w:r w:rsidR="00733167">
        <w:rPr>
          <w:spacing w:val="11"/>
          <w:sz w:val="24"/>
          <w:szCs w:val="24"/>
        </w:rPr>
        <w:t xml:space="preserve"> </w:t>
      </w:r>
      <w:r w:rsidR="00733167">
        <w:rPr>
          <w:sz w:val="24"/>
          <w:szCs w:val="24"/>
        </w:rPr>
        <w:t>şi</w:t>
      </w:r>
      <w:r w:rsidR="00733167">
        <w:rPr>
          <w:spacing w:val="12"/>
          <w:sz w:val="24"/>
          <w:szCs w:val="24"/>
        </w:rPr>
        <w:t xml:space="preserve"> </w:t>
      </w:r>
      <w:r w:rsidR="00733167">
        <w:rPr>
          <w:sz w:val="24"/>
          <w:szCs w:val="24"/>
        </w:rPr>
        <w:t>du</w:t>
      </w:r>
      <w:r w:rsidR="00733167">
        <w:rPr>
          <w:spacing w:val="-1"/>
          <w:sz w:val="24"/>
          <w:szCs w:val="24"/>
        </w:rPr>
        <w:t>ra</w:t>
      </w:r>
      <w:r w:rsidR="00733167">
        <w:rPr>
          <w:sz w:val="24"/>
          <w:szCs w:val="24"/>
        </w:rPr>
        <w:t>t</w:t>
      </w:r>
      <w:r w:rsidR="00733167">
        <w:rPr>
          <w:spacing w:val="-1"/>
          <w:sz w:val="24"/>
          <w:szCs w:val="24"/>
        </w:rPr>
        <w:t>ă</w:t>
      </w:r>
      <w:r w:rsidR="00733167">
        <w:rPr>
          <w:sz w:val="24"/>
          <w:szCs w:val="24"/>
        </w:rPr>
        <w:t>,</w:t>
      </w:r>
      <w:r w:rsidR="00733167">
        <w:rPr>
          <w:spacing w:val="12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on</w:t>
      </w:r>
      <w:r w:rsidR="00733167">
        <w:rPr>
          <w:spacing w:val="-1"/>
          <w:sz w:val="24"/>
          <w:szCs w:val="24"/>
        </w:rPr>
        <w:t>f</w:t>
      </w:r>
      <w:r w:rsidR="00733167">
        <w:rPr>
          <w:sz w:val="24"/>
          <w:szCs w:val="24"/>
        </w:rPr>
        <w:t>o</w:t>
      </w:r>
      <w:r w:rsidR="00733167">
        <w:rPr>
          <w:spacing w:val="-1"/>
          <w:sz w:val="24"/>
          <w:szCs w:val="24"/>
        </w:rPr>
        <w:t>r</w:t>
      </w:r>
      <w:r w:rsidR="00733167">
        <w:rPr>
          <w:sz w:val="24"/>
          <w:szCs w:val="24"/>
        </w:rPr>
        <w:t>m</w:t>
      </w:r>
      <w:r w:rsidR="00733167">
        <w:rPr>
          <w:spacing w:val="12"/>
          <w:sz w:val="24"/>
          <w:szCs w:val="24"/>
        </w:rPr>
        <w:t xml:space="preserve"> </w:t>
      </w:r>
      <w:r w:rsidR="00733167">
        <w:rPr>
          <w:sz w:val="24"/>
          <w:szCs w:val="24"/>
        </w:rPr>
        <w:t>p</w:t>
      </w:r>
      <w:r w:rsidR="00733167">
        <w:rPr>
          <w:spacing w:val="-1"/>
          <w:sz w:val="24"/>
          <w:szCs w:val="24"/>
        </w:rPr>
        <w:t>rec</w:t>
      </w:r>
      <w:r w:rsidR="00733167">
        <w:rPr>
          <w:sz w:val="24"/>
          <w:szCs w:val="24"/>
        </w:rPr>
        <w:t>i</w:t>
      </w:r>
      <w:r w:rsidR="00733167">
        <w:rPr>
          <w:spacing w:val="1"/>
          <w:sz w:val="24"/>
          <w:szCs w:val="24"/>
        </w:rPr>
        <w:t>z</w:t>
      </w:r>
      <w:r w:rsidR="00733167">
        <w:rPr>
          <w:spacing w:val="-1"/>
          <w:sz w:val="24"/>
          <w:szCs w:val="24"/>
        </w:rPr>
        <w:t>ăr</w:t>
      </w:r>
      <w:r w:rsidR="00733167">
        <w:rPr>
          <w:sz w:val="24"/>
          <w:szCs w:val="24"/>
        </w:rPr>
        <w:t>ilor</w:t>
      </w:r>
      <w:r w:rsidR="00733167">
        <w:rPr>
          <w:spacing w:val="14"/>
          <w:sz w:val="24"/>
          <w:szCs w:val="24"/>
        </w:rPr>
        <w:t xml:space="preserve"> </w:t>
      </w:r>
      <w:r w:rsidR="00733167">
        <w:rPr>
          <w:sz w:val="24"/>
          <w:szCs w:val="24"/>
        </w:rPr>
        <w:t>din</w:t>
      </w:r>
      <w:r w:rsidR="00733167">
        <w:rPr>
          <w:spacing w:val="12"/>
          <w:sz w:val="24"/>
          <w:szCs w:val="24"/>
        </w:rPr>
        <w:t xml:space="preserve"> </w:t>
      </w:r>
      <w:r w:rsidR="00733167">
        <w:rPr>
          <w:sz w:val="24"/>
          <w:szCs w:val="24"/>
        </w:rPr>
        <w:t>p</w:t>
      </w:r>
      <w:r w:rsidR="00733167">
        <w:rPr>
          <w:spacing w:val="-1"/>
          <w:sz w:val="24"/>
          <w:szCs w:val="24"/>
        </w:rPr>
        <w:t>r</w:t>
      </w:r>
      <w:r w:rsidR="00733167">
        <w:rPr>
          <w:sz w:val="24"/>
          <w:szCs w:val="24"/>
        </w:rPr>
        <w:t>oto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ol</w:t>
      </w:r>
      <w:r w:rsidR="00733167">
        <w:rPr>
          <w:spacing w:val="12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(</w:t>
      </w:r>
      <w:r w:rsidR="00733167">
        <w:rPr>
          <w:sz w:val="24"/>
          <w:szCs w:val="24"/>
        </w:rPr>
        <w:t>AP</w:t>
      </w:r>
      <w:r w:rsidR="00733167">
        <w:rPr>
          <w:spacing w:val="13"/>
          <w:sz w:val="24"/>
          <w:szCs w:val="24"/>
        </w:rPr>
        <w:t xml:space="preserve"> </w:t>
      </w:r>
      <w:r w:rsidR="00733167">
        <w:rPr>
          <w:spacing w:val="-3"/>
          <w:sz w:val="24"/>
          <w:szCs w:val="24"/>
        </w:rPr>
        <w:t xml:space="preserve">cu </w:t>
      </w:r>
      <w:r w:rsidR="00733167">
        <w:rPr>
          <w:spacing w:val="-1"/>
          <w:sz w:val="24"/>
          <w:szCs w:val="24"/>
        </w:rPr>
        <w:t>fac</w:t>
      </w:r>
      <w:r w:rsidR="00733167">
        <w:rPr>
          <w:sz w:val="24"/>
          <w:szCs w:val="24"/>
        </w:rPr>
        <w:t>to</w:t>
      </w:r>
      <w:r w:rsidR="00733167">
        <w:rPr>
          <w:spacing w:val="-1"/>
          <w:sz w:val="24"/>
          <w:szCs w:val="24"/>
        </w:rPr>
        <w:t>r</w:t>
      </w:r>
      <w:r w:rsidR="00733167">
        <w:rPr>
          <w:sz w:val="24"/>
          <w:szCs w:val="24"/>
        </w:rPr>
        <w:t>i de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pacing w:val="2"/>
          <w:sz w:val="24"/>
          <w:szCs w:val="24"/>
        </w:rPr>
        <w:t>p</w:t>
      </w:r>
      <w:r w:rsidR="00733167">
        <w:rPr>
          <w:spacing w:val="-1"/>
          <w:sz w:val="24"/>
          <w:szCs w:val="24"/>
        </w:rPr>
        <w:t>r</w:t>
      </w:r>
      <w:r w:rsidR="00733167">
        <w:rPr>
          <w:spacing w:val="2"/>
          <w:sz w:val="24"/>
          <w:szCs w:val="24"/>
        </w:rPr>
        <w:t>o</w:t>
      </w:r>
      <w:r w:rsidR="00733167">
        <w:rPr>
          <w:spacing w:val="-2"/>
          <w:sz w:val="24"/>
          <w:szCs w:val="24"/>
        </w:rPr>
        <w:t>g</w:t>
      </w:r>
      <w:r w:rsidR="00733167">
        <w:rPr>
          <w:sz w:val="24"/>
          <w:szCs w:val="24"/>
        </w:rPr>
        <w:t>nostic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>n</w:t>
      </w:r>
      <w:r w:rsidR="00733167">
        <w:rPr>
          <w:spacing w:val="-1"/>
          <w:sz w:val="24"/>
          <w:szCs w:val="24"/>
        </w:rPr>
        <w:t>e</w:t>
      </w:r>
      <w:r w:rsidR="00733167">
        <w:rPr>
          <w:spacing w:val="2"/>
          <w:sz w:val="24"/>
          <w:szCs w:val="24"/>
        </w:rPr>
        <w:t>f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>vo</w:t>
      </w:r>
      <w:r w:rsidR="00733167">
        <w:rPr>
          <w:spacing w:val="-1"/>
          <w:sz w:val="24"/>
          <w:szCs w:val="24"/>
        </w:rPr>
        <w:t>ra</w:t>
      </w:r>
      <w:r w:rsidR="00733167">
        <w:rPr>
          <w:sz w:val="24"/>
          <w:szCs w:val="24"/>
        </w:rPr>
        <w:t xml:space="preserve">bili)                                                                           </w:t>
      </w:r>
      <w:r w:rsidR="00733167">
        <w:rPr>
          <w:spacing w:val="54"/>
          <w:sz w:val="24"/>
          <w:szCs w:val="24"/>
        </w:rPr>
        <w:t xml:space="preserve"> </w:t>
      </w:r>
      <w:r w:rsidR="00733167">
        <w:rPr>
          <w:sz w:val="24"/>
          <w:szCs w:val="24"/>
        </w:rPr>
        <w:t>DA        NU</w:t>
      </w:r>
    </w:p>
    <w:p w:rsidR="002978C8" w:rsidRDefault="00733167">
      <w:pPr>
        <w:spacing w:before="7"/>
        <w:ind w:left="540"/>
        <w:rPr>
          <w:sz w:val="24"/>
          <w:szCs w:val="24"/>
        </w:rPr>
      </w:pPr>
      <w:r>
        <w:rPr>
          <w:b/>
          <w:sz w:val="24"/>
          <w:szCs w:val="24"/>
        </w:rPr>
        <w:t xml:space="preserve">7.   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spuns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minim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pt.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AP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ă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B86523">
      <w:pPr>
        <w:ind w:left="965"/>
        <w:rPr>
          <w:sz w:val="24"/>
          <w:szCs w:val="24"/>
        </w:rPr>
      </w:pPr>
      <w:r>
        <w:pict>
          <v:group id="_x0000_s3398" style="position:absolute;left:0;text-align:left;margin-left:475.2pt;margin-top:-.85pt;width:14.9pt;height:14.9pt;z-index:-4066;mso-position-horizontal-relative:page" coordorigin="9504,-17" coordsize="298,298">
            <v:shape id="_x0000_s3400" style="position:absolute;left:9512;top:-9;width:283;height:283" coordorigin="9512,-9" coordsize="283,283" path="m9512,-9r283,l9795,274r-283,l9512,-9xe" filled="f">
              <v:path arrowok="t"/>
            </v:shape>
            <v:shape id="_x0000_s3399" type="#_x0000_t75" style="position:absolute;left:9521;top:3;width:264;height:257">
              <v:imagedata r:id="rId7" o:title=""/>
            </v:shape>
            <w10:wrap anchorx="page"/>
          </v:group>
        </w:pict>
      </w:r>
      <w:r>
        <w:pict>
          <v:group id="_x0000_s3395" style="position:absolute;left:0;text-align:left;margin-left:516.05pt;margin-top:-.85pt;width:14.9pt;height:14.9pt;z-index:-4065;mso-position-horizontal-relative:page" coordorigin="10321,-17" coordsize="298,298">
            <v:shape id="_x0000_s3397" style="position:absolute;left:10328;top:-9;width:283;height:283" coordorigin="10328,-9" coordsize="283,283" path="m10328,-9r283,l10611,274r-283,l10328,-9xe" filled="f">
              <v:path arrowok="t"/>
            </v:shape>
            <v:shape id="_x0000_s3396" type="#_x0000_t75" style="position:absolute;left:10337;top:3;width:266;height:257">
              <v:imagedata r:id="rId7" o:title=""/>
            </v:shape>
            <w10:wrap anchorx="page"/>
          </v:group>
        </w:pic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 xml:space="preserve">u </w:t>
      </w:r>
      <w:r w:rsidR="00733167">
        <w:rPr>
          <w:spacing w:val="-2"/>
          <w:sz w:val="24"/>
          <w:szCs w:val="24"/>
        </w:rPr>
        <w:t>B</w:t>
      </w:r>
      <w:r w:rsidR="00733167">
        <w:rPr>
          <w:sz w:val="24"/>
          <w:szCs w:val="24"/>
        </w:rPr>
        <w:t>A</w:t>
      </w:r>
      <w:r w:rsidR="00733167">
        <w:rPr>
          <w:spacing w:val="1"/>
          <w:sz w:val="24"/>
          <w:szCs w:val="24"/>
        </w:rPr>
        <w:t>S</w:t>
      </w:r>
      <w:r w:rsidR="00733167">
        <w:rPr>
          <w:sz w:val="24"/>
          <w:szCs w:val="24"/>
        </w:rPr>
        <w:t>D</w:t>
      </w:r>
      <w:r w:rsidR="00733167">
        <w:rPr>
          <w:spacing w:val="4"/>
          <w:sz w:val="24"/>
          <w:szCs w:val="24"/>
        </w:rPr>
        <w:t>A</w:t>
      </w:r>
      <w:r w:rsidR="00733167">
        <w:rPr>
          <w:sz w:val="24"/>
          <w:szCs w:val="24"/>
        </w:rPr>
        <w:t>I</w:t>
      </w:r>
      <w:r w:rsidR="00733167">
        <w:rPr>
          <w:spacing w:val="-3"/>
          <w:sz w:val="24"/>
          <w:szCs w:val="24"/>
        </w:rPr>
        <w:t xml:space="preserve"> </w:t>
      </w:r>
      <w:r w:rsidR="00733167">
        <w:rPr>
          <w:sz w:val="24"/>
          <w:szCs w:val="24"/>
        </w:rPr>
        <w:t>&gt;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 xml:space="preserve">6)                                                                                                       </w:t>
      </w:r>
      <w:r w:rsidR="00733167">
        <w:rPr>
          <w:spacing w:val="26"/>
          <w:sz w:val="24"/>
          <w:szCs w:val="24"/>
        </w:rPr>
        <w:t xml:space="preserve"> </w:t>
      </w:r>
      <w:r w:rsidR="00733167">
        <w:rPr>
          <w:sz w:val="24"/>
          <w:szCs w:val="24"/>
        </w:rPr>
        <w:t>DA        NU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733167">
      <w:pPr>
        <w:ind w:left="540"/>
        <w:rPr>
          <w:sz w:val="24"/>
          <w:szCs w:val="24"/>
        </w:rPr>
      </w:pPr>
      <w:r>
        <w:rPr>
          <w:b/>
          <w:sz w:val="24"/>
          <w:szCs w:val="24"/>
        </w:rPr>
        <w:t xml:space="preserve">8.   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spuns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minim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pt.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şi/s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ră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cel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B86523">
      <w:pPr>
        <w:tabs>
          <w:tab w:val="left" w:pos="9680"/>
        </w:tabs>
        <w:spacing w:line="360" w:lineRule="auto"/>
        <w:ind w:left="8863" w:right="111" w:hanging="7898"/>
        <w:rPr>
          <w:sz w:val="24"/>
          <w:szCs w:val="24"/>
        </w:rPr>
      </w:pPr>
      <w:r>
        <w:pict>
          <v:group id="_x0000_s3392" style="position:absolute;left:0;text-align:left;margin-left:475.2pt;margin-top:21.05pt;width:14.9pt;height:14.9pt;z-index:-4064;mso-position-horizontal-relative:page" coordorigin="9504,421" coordsize="298,298">
            <v:shape id="_x0000_s3394" style="position:absolute;left:9512;top:428;width:283;height:283" coordorigin="9512,428" coordsize="283,283" path="m9512,428r283,l9795,711r-283,l9512,428xe" filled="f">
              <v:path arrowok="t"/>
            </v:shape>
            <v:shape id="_x0000_s3393" type="#_x0000_t75" style="position:absolute;left:9521;top:440;width:264;height:259">
              <v:imagedata r:id="rId7" o:title=""/>
            </v:shape>
            <w10:wrap anchorx="page"/>
          </v:group>
        </w:pict>
      </w:r>
      <w:r>
        <w:pict>
          <v:group id="_x0000_s3389" style="position:absolute;left:0;text-align:left;margin-left:516.05pt;margin-top:21.05pt;width:14.9pt;height:14.9pt;z-index:-4063;mso-position-horizontal-relative:page" coordorigin="10321,421" coordsize="298,298">
            <v:shape id="_x0000_s3391" style="position:absolute;left:10328;top:428;width:283;height:283" coordorigin="10328,428" coordsize="283,283" path="m10328,428r283,l10611,711r-283,l10328,428xe" filled="f">
              <v:path arrowok="t"/>
            </v:shape>
            <v:shape id="_x0000_s3390" type="#_x0000_t75" style="position:absolute;left:10337;top:440;width:266;height:259">
              <v:imagedata r:id="rId7" o:title=""/>
            </v:shape>
            <w10:wrap anchorx="page"/>
          </v:group>
        </w:pict>
      </w:r>
      <w:r w:rsidR="00733167">
        <w:rPr>
          <w:sz w:val="24"/>
          <w:szCs w:val="24"/>
        </w:rPr>
        <w:t xml:space="preserve">puțin o 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>dminist</w:t>
      </w:r>
      <w:r w:rsidR="00733167">
        <w:rPr>
          <w:spacing w:val="-1"/>
          <w:sz w:val="24"/>
          <w:szCs w:val="24"/>
        </w:rPr>
        <w:t>rar</w:t>
      </w:r>
      <w:r w:rsidR="00733167">
        <w:rPr>
          <w:sz w:val="24"/>
          <w:szCs w:val="24"/>
        </w:rPr>
        <w:t>e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>de</w:t>
      </w:r>
      <w:r w:rsidR="00733167">
        <w:rPr>
          <w:spacing w:val="1"/>
          <w:sz w:val="24"/>
          <w:szCs w:val="24"/>
        </w:rPr>
        <w:t xml:space="preserve"> </w:t>
      </w:r>
      <w:r w:rsidR="00733167">
        <w:rPr>
          <w:sz w:val="24"/>
          <w:szCs w:val="24"/>
        </w:rPr>
        <w:t>glu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o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o</w:t>
      </w:r>
      <w:r w:rsidR="00733167">
        <w:rPr>
          <w:spacing w:val="-1"/>
          <w:sz w:val="24"/>
          <w:szCs w:val="24"/>
        </w:rPr>
        <w:t>r</w:t>
      </w:r>
      <w:r w:rsidR="00733167">
        <w:rPr>
          <w:sz w:val="24"/>
          <w:szCs w:val="24"/>
        </w:rPr>
        <w:t>ti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oid inj</w:t>
      </w:r>
      <w:r w:rsidR="00733167">
        <w:rPr>
          <w:spacing w:val="-1"/>
          <w:sz w:val="24"/>
          <w:szCs w:val="24"/>
        </w:rPr>
        <w:t>ec</w:t>
      </w:r>
      <w:r w:rsidR="00733167">
        <w:rPr>
          <w:sz w:val="24"/>
          <w:szCs w:val="24"/>
        </w:rPr>
        <w:t>t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 xml:space="preserve">bil </w:t>
      </w:r>
      <w:r w:rsidR="00733167">
        <w:rPr>
          <w:spacing w:val="3"/>
          <w:sz w:val="24"/>
          <w:szCs w:val="24"/>
        </w:rPr>
        <w:t>l</w:t>
      </w:r>
      <w:r w:rsidR="00733167">
        <w:rPr>
          <w:sz w:val="24"/>
          <w:szCs w:val="24"/>
        </w:rPr>
        <w:t>o</w:t>
      </w:r>
      <w:r w:rsidR="00733167">
        <w:rPr>
          <w:spacing w:val="-1"/>
          <w:sz w:val="24"/>
          <w:szCs w:val="24"/>
        </w:rPr>
        <w:t>ca</w:t>
      </w:r>
      <w:r w:rsidR="00733167">
        <w:rPr>
          <w:sz w:val="24"/>
          <w:szCs w:val="24"/>
        </w:rPr>
        <w:t xml:space="preserve">l </w:t>
      </w:r>
      <w:r w:rsidR="00733167">
        <w:rPr>
          <w:spacing w:val="-1"/>
          <w:sz w:val="24"/>
          <w:szCs w:val="24"/>
        </w:rPr>
        <w:t>(</w:t>
      </w:r>
      <w:r w:rsidR="00733167">
        <w:rPr>
          <w:sz w:val="24"/>
          <w:szCs w:val="24"/>
        </w:rPr>
        <w:t>AP</w:t>
      </w:r>
      <w:r w:rsidR="00733167">
        <w:rPr>
          <w:spacing w:val="1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 xml:space="preserve">u </w:t>
      </w:r>
      <w:r w:rsidR="00733167">
        <w:rPr>
          <w:spacing w:val="1"/>
          <w:sz w:val="24"/>
          <w:szCs w:val="24"/>
        </w:rPr>
        <w:t>e</w:t>
      </w:r>
      <w:r w:rsidR="00733167">
        <w:rPr>
          <w:sz w:val="24"/>
          <w:szCs w:val="24"/>
        </w:rPr>
        <w:t>nt</w:t>
      </w:r>
      <w:r w:rsidR="00733167">
        <w:rPr>
          <w:spacing w:val="-1"/>
          <w:sz w:val="24"/>
          <w:szCs w:val="24"/>
        </w:rPr>
        <w:t>e</w:t>
      </w:r>
      <w:r w:rsidR="00733167">
        <w:rPr>
          <w:spacing w:val="1"/>
          <w:sz w:val="24"/>
          <w:szCs w:val="24"/>
        </w:rPr>
        <w:t>z</w:t>
      </w:r>
      <w:r w:rsidR="00733167">
        <w:rPr>
          <w:sz w:val="24"/>
          <w:szCs w:val="24"/>
        </w:rPr>
        <w:t>ită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>şi/s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>u d</w:t>
      </w:r>
      <w:r w:rsidR="00733167">
        <w:rPr>
          <w:spacing w:val="-1"/>
          <w:sz w:val="24"/>
          <w:szCs w:val="24"/>
        </w:rPr>
        <w:t>ac</w:t>
      </w:r>
      <w:r w:rsidR="00733167">
        <w:rPr>
          <w:sz w:val="24"/>
          <w:szCs w:val="24"/>
        </w:rPr>
        <w:t>tilită</w:t>
      </w:r>
      <w:r w:rsidR="00733167">
        <w:rPr>
          <w:spacing w:val="-1"/>
          <w:sz w:val="24"/>
          <w:szCs w:val="24"/>
        </w:rPr>
        <w:t xml:space="preserve"> ac</w:t>
      </w:r>
      <w:r w:rsidR="00733167">
        <w:rPr>
          <w:sz w:val="24"/>
          <w:szCs w:val="24"/>
        </w:rPr>
        <w:t>tiv</w:t>
      </w:r>
      <w:r w:rsidR="00733167">
        <w:rPr>
          <w:spacing w:val="-1"/>
          <w:sz w:val="24"/>
          <w:szCs w:val="24"/>
        </w:rPr>
        <w:t>ă</w:t>
      </w:r>
      <w:r w:rsidR="00733167">
        <w:rPr>
          <w:sz w:val="24"/>
          <w:szCs w:val="24"/>
        </w:rPr>
        <w:t>) DA</w:t>
      </w:r>
      <w:r w:rsidR="00733167">
        <w:rPr>
          <w:sz w:val="24"/>
          <w:szCs w:val="24"/>
        </w:rPr>
        <w:tab/>
        <w:t>NU</w:t>
      </w:r>
    </w:p>
    <w:p w:rsidR="002978C8" w:rsidRDefault="00733167">
      <w:pPr>
        <w:spacing w:before="3"/>
        <w:ind w:left="540"/>
        <w:rPr>
          <w:sz w:val="24"/>
          <w:szCs w:val="24"/>
        </w:rPr>
      </w:pPr>
      <w:r>
        <w:rPr>
          <w:b/>
          <w:sz w:val="24"/>
          <w:szCs w:val="24"/>
        </w:rPr>
        <w:t xml:space="preserve">9.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2VAS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lă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B86523">
      <w:pPr>
        <w:spacing w:line="260" w:lineRule="exact"/>
        <w:ind w:left="965"/>
        <w:rPr>
          <w:sz w:val="24"/>
          <w:szCs w:val="24"/>
        </w:rPr>
      </w:pPr>
      <w:r>
        <w:pict>
          <v:group id="_x0000_s3386" style="position:absolute;left:0;text-align:left;margin-left:475.2pt;margin-top:61.4pt;width:14.9pt;height:14.9pt;z-index:-4090;mso-position-horizontal-relative:page" coordorigin="9504,1228" coordsize="298,298">
            <v:shape id="_x0000_s3388" style="position:absolute;left:9512;top:1236;width:283;height:283" coordorigin="9512,1236" coordsize="283,283" path="m9512,1236r283,l9795,1519r-283,l9512,1236xe" filled="f">
              <v:path arrowok="t"/>
            </v:shape>
            <v:shape id="_x0000_s3387" type="#_x0000_t75" style="position:absolute;left:9521;top:1249;width:264;height:257">
              <v:imagedata r:id="rId7" o:title=""/>
            </v:shape>
            <w10:wrap anchorx="page"/>
          </v:group>
        </w:pict>
      </w:r>
      <w:r>
        <w:pict>
          <v:group id="_x0000_s3383" style="position:absolute;left:0;text-align:left;margin-left:516.05pt;margin-top:61.4pt;width:14.9pt;height:14.9pt;z-index:-4089;mso-position-horizontal-relative:page" coordorigin="10321,1228" coordsize="298,298">
            <v:shape id="_x0000_s3385" style="position:absolute;left:10328;top:1236;width:283;height:283" coordorigin="10328,1236" coordsize="283,283" path="m10328,1236r283,l10611,1519r-283,l10328,1236xe" filled="f">
              <v:path arrowok="t"/>
            </v:shape>
            <v:shape id="_x0000_s3384" type="#_x0000_t75" style="position:absolute;left:10337;top:1249;width:266;height:257">
              <v:imagedata r:id="rId7" o:title=""/>
            </v:shape>
            <w10:wrap anchorx="page"/>
          </v:group>
        </w:pict>
      </w:r>
      <w:r>
        <w:pict>
          <v:group id="_x0000_s3380" style="position:absolute;left:0;text-align:left;margin-left:475.2pt;margin-top:19.95pt;width:14.9pt;height:14.9pt;z-index:-4062;mso-position-horizontal-relative:page" coordorigin="9504,399" coordsize="298,298">
            <v:shape id="_x0000_s3382" style="position:absolute;left:9512;top:407;width:283;height:283" coordorigin="9512,407" coordsize="283,283" path="m9512,407r283,l9795,690r-283,l9512,407xe" filled="f">
              <v:path arrowok="t"/>
            </v:shape>
            <v:shape id="_x0000_s3381" type="#_x0000_t75" style="position:absolute;left:9521;top:421;width:264;height:257">
              <v:imagedata r:id="rId7" o:title=""/>
            </v:shape>
            <w10:wrap anchorx="page"/>
          </v:group>
        </w:pict>
      </w:r>
      <w:r>
        <w:pict>
          <v:group id="_x0000_s3377" style="position:absolute;left:0;text-align:left;margin-left:516.05pt;margin-top:19.95pt;width:14.9pt;height:14.9pt;z-index:-4061;mso-position-horizontal-relative:page" coordorigin="10321,399" coordsize="298,298">
            <v:shape id="_x0000_s3379" style="position:absolute;left:10328;top:407;width:283;height:283" coordorigin="10328,407" coordsize="283,283" path="m10328,407r283,l10611,690r-283,l10328,407xe" filled="f">
              <v:path arrowok="t"/>
            </v:shape>
            <v:shape id="_x0000_s3378" type="#_x0000_t75" style="position:absolute;left:10337;top:421;width:266;height:257">
              <v:imagedata r:id="rId7" o:title=""/>
            </v:shape>
            <w10:wrap anchorx="page"/>
          </v:group>
        </w:pict>
      </w:r>
      <w:r>
        <w:pict>
          <v:group id="_x0000_s3374" style="position:absolute;left:0;text-align:left;margin-left:475.2pt;margin-top:39.6pt;width:14.9pt;height:14.9pt;z-index:-4060;mso-position-horizontal-relative:page" coordorigin="9504,792" coordsize="298,298">
            <v:shape id="_x0000_s3376" style="position:absolute;left:9512;top:799;width:283;height:283" coordorigin="9512,799" coordsize="283,283" path="m9512,799r283,l9795,1082r-283,l9512,799xe" filled="f">
              <v:path arrowok="t"/>
            </v:shape>
            <v:shape id="_x0000_s3375" type="#_x0000_t75" style="position:absolute;left:9521;top:812;width:264;height:257">
              <v:imagedata r:id="rId7" o:title=""/>
            </v:shape>
            <w10:wrap anchorx="page"/>
          </v:group>
        </w:pict>
      </w:r>
      <w:r>
        <w:pict>
          <v:group id="_x0000_s3371" style="position:absolute;left:0;text-align:left;margin-left:516.05pt;margin-top:39.6pt;width:14.9pt;height:14.9pt;z-index:-4059;mso-position-horizontal-relative:page" coordorigin="10321,792" coordsize="298,298">
            <v:shape id="_x0000_s3373" style="position:absolute;left:10328;top:799;width:283;height:283" coordorigin="10328,799" coordsize="283,283" path="m10328,799r283,l10611,1082r-283,l10328,799xe" filled="f">
              <v:path arrowok="t"/>
            </v:shape>
            <v:shape id="_x0000_s3372" type="#_x0000_t75" style="position:absolute;left:10337;top:812;width:266;height:257">
              <v:imagedata r:id="rId7" o:title=""/>
            </v:shape>
            <w10:wrap anchorx="page"/>
          </v:group>
        </w:pict>
      </w:r>
      <w:r w:rsidR="00733167">
        <w:rPr>
          <w:position w:val="-1"/>
          <w:sz w:val="24"/>
          <w:szCs w:val="24"/>
        </w:rPr>
        <w:t>de</w:t>
      </w:r>
      <w:r w:rsidR="00733167">
        <w:rPr>
          <w:spacing w:val="1"/>
          <w:position w:val="-1"/>
          <w:sz w:val="24"/>
          <w:szCs w:val="24"/>
        </w:rPr>
        <w:t xml:space="preserve"> </w:t>
      </w:r>
      <w:r w:rsidR="00733167">
        <w:rPr>
          <w:spacing w:val="-3"/>
          <w:position w:val="-1"/>
          <w:sz w:val="24"/>
          <w:szCs w:val="24"/>
        </w:rPr>
        <w:t>I</w:t>
      </w:r>
      <w:r w:rsidR="00733167">
        <w:rPr>
          <w:position w:val="-1"/>
          <w:sz w:val="24"/>
          <w:szCs w:val="24"/>
        </w:rPr>
        <w:t>niți</w:t>
      </w:r>
      <w:r w:rsidR="00733167">
        <w:rPr>
          <w:spacing w:val="-1"/>
          <w:position w:val="-1"/>
          <w:sz w:val="24"/>
          <w:szCs w:val="24"/>
        </w:rPr>
        <w:t>er</w:t>
      </w:r>
      <w:r w:rsidR="00733167">
        <w:rPr>
          <w:position w:val="-1"/>
          <w:sz w:val="24"/>
          <w:szCs w:val="24"/>
        </w:rPr>
        <w:t>e</w:t>
      </w:r>
      <w:r w:rsidR="00733167">
        <w:rPr>
          <w:spacing w:val="-1"/>
          <w:position w:val="-1"/>
          <w:sz w:val="24"/>
          <w:szCs w:val="24"/>
        </w:rPr>
        <w:t xml:space="preserve"> </w:t>
      </w:r>
      <w:r w:rsidR="00733167">
        <w:rPr>
          <w:position w:val="-1"/>
          <w:sz w:val="24"/>
          <w:szCs w:val="24"/>
        </w:rPr>
        <w:t>obl</w:t>
      </w:r>
      <w:r w:rsidR="00733167">
        <w:rPr>
          <w:spacing w:val="3"/>
          <w:position w:val="-1"/>
          <w:sz w:val="24"/>
          <w:szCs w:val="24"/>
        </w:rPr>
        <w:t>i</w:t>
      </w:r>
      <w:r w:rsidR="00733167">
        <w:rPr>
          <w:spacing w:val="-2"/>
          <w:position w:val="-1"/>
          <w:sz w:val="24"/>
          <w:szCs w:val="24"/>
        </w:rPr>
        <w:t>g</w:t>
      </w:r>
      <w:r w:rsidR="00733167">
        <w:rPr>
          <w:spacing w:val="-1"/>
          <w:position w:val="-1"/>
          <w:sz w:val="24"/>
          <w:szCs w:val="24"/>
        </w:rPr>
        <w:t>a</w:t>
      </w:r>
      <w:r w:rsidR="00733167">
        <w:rPr>
          <w:position w:val="-1"/>
          <w:sz w:val="24"/>
          <w:szCs w:val="24"/>
        </w:rPr>
        <w:t>to</w:t>
      </w:r>
      <w:r w:rsidR="00733167">
        <w:rPr>
          <w:spacing w:val="-1"/>
          <w:position w:val="-1"/>
          <w:sz w:val="24"/>
          <w:szCs w:val="24"/>
        </w:rPr>
        <w:t>r</w:t>
      </w:r>
      <w:r w:rsidR="00733167">
        <w:rPr>
          <w:position w:val="-1"/>
          <w:sz w:val="24"/>
          <w:szCs w:val="24"/>
        </w:rPr>
        <w:t>ii din</w:t>
      </w:r>
      <w:r w:rsidR="00733167">
        <w:rPr>
          <w:spacing w:val="2"/>
          <w:position w:val="-1"/>
          <w:sz w:val="24"/>
          <w:szCs w:val="24"/>
        </w:rPr>
        <w:t xml:space="preserve"> </w:t>
      </w:r>
      <w:r w:rsidR="00733167">
        <w:rPr>
          <w:spacing w:val="1"/>
          <w:position w:val="-1"/>
          <w:sz w:val="24"/>
          <w:szCs w:val="24"/>
        </w:rPr>
        <w:t>RR</w:t>
      </w:r>
      <w:r w:rsidR="00733167">
        <w:rPr>
          <w:spacing w:val="-2"/>
          <w:position w:val="-1"/>
          <w:sz w:val="24"/>
          <w:szCs w:val="24"/>
        </w:rPr>
        <w:t>B</w:t>
      </w:r>
      <w:r w:rsidR="00733167">
        <w:rPr>
          <w:position w:val="-1"/>
          <w:sz w:val="24"/>
          <w:szCs w:val="24"/>
        </w:rPr>
        <w:t>R</w:t>
      </w:r>
      <w:r w:rsidR="00733167">
        <w:rPr>
          <w:spacing w:val="1"/>
          <w:position w:val="-1"/>
          <w:sz w:val="24"/>
          <w:szCs w:val="24"/>
        </w:rPr>
        <w:t xml:space="preserve"> </w:t>
      </w:r>
      <w:r w:rsidR="00733167">
        <w:rPr>
          <w:spacing w:val="-1"/>
          <w:position w:val="-1"/>
          <w:sz w:val="24"/>
          <w:szCs w:val="24"/>
        </w:rPr>
        <w:t>(e</w:t>
      </w:r>
      <w:r w:rsidR="00733167">
        <w:rPr>
          <w:position w:val="-1"/>
          <w:sz w:val="24"/>
          <w:szCs w:val="24"/>
        </w:rPr>
        <w:t>l</w:t>
      </w:r>
      <w:r w:rsidR="00733167">
        <w:rPr>
          <w:spacing w:val="-1"/>
          <w:position w:val="-1"/>
          <w:sz w:val="24"/>
          <w:szCs w:val="24"/>
        </w:rPr>
        <w:t>e</w:t>
      </w:r>
      <w:r w:rsidR="00733167">
        <w:rPr>
          <w:position w:val="-1"/>
          <w:sz w:val="24"/>
          <w:szCs w:val="24"/>
        </w:rPr>
        <w:t>m</w:t>
      </w:r>
      <w:r w:rsidR="00733167">
        <w:rPr>
          <w:spacing w:val="-1"/>
          <w:position w:val="-1"/>
          <w:sz w:val="24"/>
          <w:szCs w:val="24"/>
        </w:rPr>
        <w:t>e</w:t>
      </w:r>
      <w:r w:rsidR="00733167">
        <w:rPr>
          <w:position w:val="-1"/>
          <w:sz w:val="24"/>
          <w:szCs w:val="24"/>
        </w:rPr>
        <w:t>nt de</w:t>
      </w:r>
      <w:r w:rsidR="00733167">
        <w:rPr>
          <w:spacing w:val="-1"/>
          <w:position w:val="-1"/>
          <w:sz w:val="24"/>
          <w:szCs w:val="24"/>
        </w:rPr>
        <w:t xml:space="preserve"> a</w:t>
      </w:r>
      <w:r w:rsidR="00733167">
        <w:rPr>
          <w:position w:val="-1"/>
          <w:sz w:val="24"/>
          <w:szCs w:val="24"/>
        </w:rPr>
        <w:t>udit</w:t>
      </w:r>
      <w:r w:rsidR="00733167">
        <w:rPr>
          <w:spacing w:val="3"/>
          <w:position w:val="-1"/>
          <w:sz w:val="24"/>
          <w:szCs w:val="24"/>
        </w:rPr>
        <w:t xml:space="preserve"> </w:t>
      </w:r>
      <w:r w:rsidR="00733167">
        <w:rPr>
          <w:position w:val="-1"/>
          <w:sz w:val="24"/>
          <w:szCs w:val="24"/>
        </w:rPr>
        <w:t xml:space="preserve">/ </w:t>
      </w:r>
      <w:r w:rsidR="00733167">
        <w:rPr>
          <w:spacing w:val="-1"/>
          <w:position w:val="-1"/>
          <w:sz w:val="24"/>
          <w:szCs w:val="24"/>
        </w:rPr>
        <w:t>c</w:t>
      </w:r>
      <w:r w:rsidR="00733167">
        <w:rPr>
          <w:position w:val="-1"/>
          <w:sz w:val="24"/>
          <w:szCs w:val="24"/>
        </w:rPr>
        <w:t>ont</w:t>
      </w:r>
      <w:r w:rsidR="00733167">
        <w:rPr>
          <w:spacing w:val="-1"/>
          <w:position w:val="-1"/>
          <w:sz w:val="24"/>
          <w:szCs w:val="24"/>
        </w:rPr>
        <w:t>r</w:t>
      </w:r>
      <w:r w:rsidR="00733167">
        <w:rPr>
          <w:position w:val="-1"/>
          <w:sz w:val="24"/>
          <w:szCs w:val="24"/>
        </w:rPr>
        <w:t>ol d</w:t>
      </w:r>
      <w:r w:rsidR="00733167">
        <w:rPr>
          <w:spacing w:val="-1"/>
          <w:position w:val="-1"/>
          <w:sz w:val="24"/>
          <w:szCs w:val="24"/>
        </w:rPr>
        <w:t>a</w:t>
      </w:r>
      <w:r w:rsidR="00733167">
        <w:rPr>
          <w:position w:val="-1"/>
          <w:sz w:val="24"/>
          <w:szCs w:val="24"/>
        </w:rPr>
        <w:t>te</w:t>
      </w:r>
      <w:r w:rsidR="00733167">
        <w:rPr>
          <w:spacing w:val="-1"/>
          <w:position w:val="-1"/>
          <w:sz w:val="24"/>
          <w:szCs w:val="24"/>
        </w:rPr>
        <w:t xml:space="preserve"> </w:t>
      </w:r>
      <w:r w:rsidR="00733167">
        <w:rPr>
          <w:position w:val="-1"/>
          <w:sz w:val="24"/>
          <w:szCs w:val="24"/>
        </w:rPr>
        <w:t xml:space="preserve">în </w:t>
      </w:r>
      <w:r w:rsidR="00733167">
        <w:rPr>
          <w:spacing w:val="-1"/>
          <w:position w:val="-1"/>
          <w:sz w:val="24"/>
          <w:szCs w:val="24"/>
        </w:rPr>
        <w:t>f</w:t>
      </w:r>
      <w:r w:rsidR="00733167">
        <w:rPr>
          <w:position w:val="-1"/>
          <w:sz w:val="24"/>
          <w:szCs w:val="24"/>
        </w:rPr>
        <w:t>o</w:t>
      </w:r>
      <w:r w:rsidR="00733167">
        <w:rPr>
          <w:spacing w:val="-1"/>
          <w:position w:val="-1"/>
          <w:sz w:val="24"/>
          <w:szCs w:val="24"/>
        </w:rPr>
        <w:t>r</w:t>
      </w:r>
      <w:r w:rsidR="00733167">
        <w:rPr>
          <w:position w:val="-1"/>
          <w:sz w:val="24"/>
          <w:szCs w:val="24"/>
        </w:rPr>
        <w:t>m</w:t>
      </w:r>
      <w:r w:rsidR="00733167">
        <w:rPr>
          <w:spacing w:val="-1"/>
          <w:position w:val="-1"/>
          <w:sz w:val="24"/>
          <w:szCs w:val="24"/>
        </w:rPr>
        <w:t>a</w:t>
      </w:r>
      <w:r w:rsidR="00733167">
        <w:rPr>
          <w:position w:val="-1"/>
          <w:sz w:val="24"/>
          <w:szCs w:val="24"/>
        </w:rPr>
        <w:t xml:space="preserve">t </w:t>
      </w:r>
      <w:r w:rsidR="00733167">
        <w:rPr>
          <w:spacing w:val="1"/>
          <w:position w:val="-1"/>
          <w:sz w:val="24"/>
          <w:szCs w:val="24"/>
        </w:rPr>
        <w:t>e</w:t>
      </w:r>
      <w:r w:rsidR="00733167">
        <w:rPr>
          <w:position w:val="-1"/>
          <w:sz w:val="24"/>
          <w:szCs w:val="24"/>
        </w:rPr>
        <w:t>l</w:t>
      </w:r>
      <w:r w:rsidR="00733167">
        <w:rPr>
          <w:spacing w:val="-1"/>
          <w:position w:val="-1"/>
          <w:sz w:val="24"/>
          <w:szCs w:val="24"/>
        </w:rPr>
        <w:t>ec</w:t>
      </w:r>
      <w:r w:rsidR="00733167">
        <w:rPr>
          <w:position w:val="-1"/>
          <w:sz w:val="24"/>
          <w:szCs w:val="24"/>
        </w:rPr>
        <w:t>t</w:t>
      </w:r>
      <w:r w:rsidR="00733167">
        <w:rPr>
          <w:spacing w:val="-1"/>
          <w:position w:val="-1"/>
          <w:sz w:val="24"/>
          <w:szCs w:val="24"/>
        </w:rPr>
        <w:t>r</w:t>
      </w:r>
      <w:r w:rsidR="00733167">
        <w:rPr>
          <w:position w:val="-1"/>
          <w:sz w:val="24"/>
          <w:szCs w:val="24"/>
        </w:rPr>
        <w:t>oni</w:t>
      </w:r>
      <w:r w:rsidR="00733167">
        <w:rPr>
          <w:spacing w:val="-1"/>
          <w:position w:val="-1"/>
          <w:sz w:val="24"/>
          <w:szCs w:val="24"/>
        </w:rPr>
        <w:t>c</w:t>
      </w:r>
      <w:r w:rsidR="00733167">
        <w:rPr>
          <w:position w:val="-1"/>
          <w:sz w:val="24"/>
          <w:szCs w:val="24"/>
        </w:rPr>
        <w:t>)</w:t>
      </w:r>
    </w:p>
    <w:p w:rsidR="002978C8" w:rsidRDefault="002978C8">
      <w:pPr>
        <w:spacing w:before="8" w:line="20" w:lineRule="exact"/>
        <w:rPr>
          <w:sz w:val="2"/>
          <w:szCs w:val="2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7388"/>
        <w:gridCol w:w="985"/>
        <w:gridCol w:w="800"/>
      </w:tblGrid>
      <w:tr w:rsidR="002978C8">
        <w:trPr>
          <w:trHeight w:hRule="exact" w:val="472"/>
        </w:trPr>
        <w:tc>
          <w:tcPr>
            <w:tcW w:w="7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4" w:line="100" w:lineRule="exact"/>
              <w:rPr>
                <w:sz w:val="11"/>
                <w:szCs w:val="11"/>
              </w:rPr>
            </w:pPr>
          </w:p>
          <w:p w:rsidR="002978C8" w:rsidRDefault="00733167">
            <w:pPr>
              <w:ind w:lef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4" w:line="100" w:lineRule="exact"/>
              <w:rPr>
                <w:sz w:val="11"/>
                <w:szCs w:val="11"/>
              </w:rPr>
            </w:pPr>
          </w:p>
          <w:p w:rsidR="002978C8" w:rsidRDefault="00733167">
            <w:pPr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14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3316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33167">
            <w:pPr>
              <w:spacing w:before="56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indi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țiilor</w:t>
            </w:r>
            <w:r>
              <w:rPr>
                <w:spacing w:val="-1"/>
                <w:sz w:val="24"/>
                <w:szCs w:val="24"/>
              </w:rPr>
              <w:t xml:space="preserve"> rec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pia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33167">
            <w:pPr>
              <w:spacing w:before="56"/>
              <w:ind w:lef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33167">
            <w:pPr>
              <w:spacing w:before="56"/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41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3316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33167">
            <w:pPr>
              <w:spacing w:before="55"/>
              <w:ind w:left="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odusă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în 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ul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oli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33167">
            <w:pPr>
              <w:spacing w:before="55"/>
              <w:ind w:lef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33167">
            <w:pPr>
              <w:spacing w:before="55"/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</w:tbl>
    <w:p w:rsidR="002978C8" w:rsidRDefault="002978C8">
      <w:pPr>
        <w:spacing w:line="200" w:lineRule="exact"/>
      </w:pPr>
    </w:p>
    <w:p w:rsidR="002978C8" w:rsidRDefault="002978C8">
      <w:pPr>
        <w:spacing w:before="18" w:line="200" w:lineRule="exact"/>
      </w:pPr>
    </w:p>
    <w:p w:rsidR="002978C8" w:rsidRDefault="00733167">
      <w:pPr>
        <w:spacing w:before="29"/>
        <w:ind w:left="1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E</w:t>
      </w:r>
      <w:r>
        <w:rPr>
          <w:b/>
          <w:sz w:val="24"/>
          <w:szCs w:val="24"/>
        </w:rPr>
        <w:t>XC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DIN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</w:t>
      </w:r>
    </w:p>
    <w:p w:rsidR="002978C8" w:rsidRDefault="002978C8">
      <w:pPr>
        <w:spacing w:before="4" w:line="120" w:lineRule="exact"/>
        <w:rPr>
          <w:sz w:val="13"/>
          <w:szCs w:val="13"/>
        </w:rPr>
      </w:pPr>
    </w:p>
    <w:p w:rsidR="002978C8" w:rsidRDefault="00B86523">
      <w:pPr>
        <w:ind w:left="540"/>
        <w:rPr>
          <w:sz w:val="24"/>
          <w:szCs w:val="24"/>
        </w:rPr>
      </w:pPr>
      <w:r>
        <w:pict>
          <v:group id="_x0000_s3368" style="position:absolute;left:0;text-align:left;margin-left:475.2pt;margin-top:-.6pt;width:14.9pt;height:14.9pt;z-index:-4084;mso-position-horizontal-relative:page" coordorigin="9504,-12" coordsize="298,298">
            <v:shape id="_x0000_s3370" style="position:absolute;left:9512;top:-5;width:283;height:283" coordorigin="9512,-5" coordsize="283,283" path="m9512,-5r283,l9795,278r-283,l9512,-5xe" filled="f">
              <v:path arrowok="t"/>
            </v:shape>
            <v:shape id="_x0000_s3369" type="#_x0000_t75" style="position:absolute;left:9521;top:8;width:264;height:257">
              <v:imagedata r:id="rId7" o:title=""/>
            </v:shape>
            <w10:wrap anchorx="page"/>
          </v:group>
        </w:pict>
      </w:r>
      <w:r>
        <w:pict>
          <v:group id="_x0000_s3365" style="position:absolute;left:0;text-align:left;margin-left:516.05pt;margin-top:-.6pt;width:14.9pt;height:14.9pt;z-index:-4083;mso-position-horizontal-relative:page" coordorigin="10321,-12" coordsize="298,298">
            <v:shape id="_x0000_s3367" style="position:absolute;left:10328;top:-5;width:283;height:283" coordorigin="10328,-5" coordsize="283,283" path="m10328,-5r283,l10611,278r-283,l10328,-5xe" filled="f">
              <v:path arrowok="t"/>
            </v:shape>
            <v:shape id="_x0000_s3366" type="#_x0000_t75" style="position:absolute;left:10337;top:8;width:266;height:257">
              <v:imagedata r:id="rId7" o:title=""/>
            </v:shape>
            <w10:wrap anchorx="page"/>
          </v:group>
        </w:pict>
      </w:r>
      <w:r w:rsidR="00733167">
        <w:rPr>
          <w:spacing w:val="1"/>
          <w:sz w:val="24"/>
          <w:szCs w:val="24"/>
        </w:rPr>
        <w:t>C</w:t>
      </w:r>
      <w:r w:rsidR="00733167">
        <w:rPr>
          <w:sz w:val="24"/>
          <w:szCs w:val="24"/>
        </w:rPr>
        <w:t>ont</w:t>
      </w:r>
      <w:r w:rsidR="00733167">
        <w:rPr>
          <w:spacing w:val="-1"/>
          <w:sz w:val="24"/>
          <w:szCs w:val="24"/>
        </w:rPr>
        <w:t>ra</w:t>
      </w:r>
      <w:r w:rsidR="00733167">
        <w:rPr>
          <w:sz w:val="24"/>
          <w:szCs w:val="24"/>
        </w:rPr>
        <w:t>indi</w:t>
      </w:r>
      <w:r w:rsidR="00733167">
        <w:rPr>
          <w:spacing w:val="-1"/>
          <w:sz w:val="24"/>
          <w:szCs w:val="24"/>
        </w:rPr>
        <w:t>ca</w:t>
      </w:r>
      <w:r w:rsidR="00733167">
        <w:rPr>
          <w:sz w:val="24"/>
          <w:szCs w:val="24"/>
        </w:rPr>
        <w:t>țiile</w:t>
      </w:r>
      <w:r w:rsidR="00733167">
        <w:rPr>
          <w:spacing w:val="-1"/>
          <w:sz w:val="24"/>
          <w:szCs w:val="24"/>
        </w:rPr>
        <w:t xml:space="preserve"> rec</w:t>
      </w:r>
      <w:r w:rsidR="00733167">
        <w:rPr>
          <w:sz w:val="24"/>
          <w:szCs w:val="24"/>
        </w:rPr>
        <w:t>uno</w:t>
      </w:r>
      <w:r w:rsidR="00733167">
        <w:rPr>
          <w:spacing w:val="3"/>
          <w:sz w:val="24"/>
          <w:szCs w:val="24"/>
        </w:rPr>
        <w:t>s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ute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>la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>t</w:t>
      </w:r>
      <w:r w:rsidR="00733167">
        <w:rPr>
          <w:spacing w:val="-1"/>
          <w:sz w:val="24"/>
          <w:szCs w:val="24"/>
        </w:rPr>
        <w:t>e</w:t>
      </w:r>
      <w:r w:rsidR="00733167">
        <w:rPr>
          <w:spacing w:val="2"/>
          <w:sz w:val="24"/>
          <w:szCs w:val="24"/>
        </w:rPr>
        <w:t>r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>pia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>biolo</w:t>
      </w:r>
      <w:r w:rsidR="00733167">
        <w:rPr>
          <w:spacing w:val="-2"/>
          <w:sz w:val="24"/>
          <w:szCs w:val="24"/>
        </w:rPr>
        <w:t>g</w:t>
      </w:r>
      <w:r w:rsidR="00733167">
        <w:rPr>
          <w:spacing w:val="3"/>
          <w:sz w:val="24"/>
          <w:szCs w:val="24"/>
        </w:rPr>
        <w:t>i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ă</w:t>
      </w:r>
      <w:r w:rsidR="00733167">
        <w:rPr>
          <w:spacing w:val="1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on</w:t>
      </w:r>
      <w:r w:rsidR="00733167">
        <w:rPr>
          <w:spacing w:val="-1"/>
          <w:sz w:val="24"/>
          <w:szCs w:val="24"/>
        </w:rPr>
        <w:t>f</w:t>
      </w:r>
      <w:r w:rsidR="00733167">
        <w:rPr>
          <w:sz w:val="24"/>
          <w:szCs w:val="24"/>
        </w:rPr>
        <w:t>o</w:t>
      </w:r>
      <w:r w:rsidR="00733167">
        <w:rPr>
          <w:spacing w:val="-1"/>
          <w:sz w:val="24"/>
          <w:szCs w:val="24"/>
        </w:rPr>
        <w:t>r</w:t>
      </w:r>
      <w:r w:rsidR="00733167">
        <w:rPr>
          <w:sz w:val="24"/>
          <w:szCs w:val="24"/>
        </w:rPr>
        <w:t>m p</w:t>
      </w:r>
      <w:r w:rsidR="00733167">
        <w:rPr>
          <w:spacing w:val="-1"/>
          <w:sz w:val="24"/>
          <w:szCs w:val="24"/>
        </w:rPr>
        <w:t>r</w:t>
      </w:r>
      <w:r w:rsidR="00733167">
        <w:rPr>
          <w:sz w:val="24"/>
          <w:szCs w:val="24"/>
        </w:rPr>
        <w:t>oto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olului                         DA        NU</w:t>
      </w: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60" w:lineRule="exact"/>
        <w:rPr>
          <w:sz w:val="26"/>
          <w:szCs w:val="26"/>
        </w:rPr>
      </w:pPr>
    </w:p>
    <w:p w:rsidR="002978C8" w:rsidRDefault="00733167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C.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INUARE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UI</w:t>
      </w:r>
    </w:p>
    <w:p w:rsidR="002978C8" w:rsidRDefault="002978C8">
      <w:pPr>
        <w:spacing w:before="2" w:line="120" w:lineRule="exact"/>
        <w:rPr>
          <w:sz w:val="13"/>
          <w:szCs w:val="13"/>
        </w:rPr>
      </w:pPr>
    </w:p>
    <w:p w:rsidR="002978C8" w:rsidRDefault="00B86523">
      <w:pPr>
        <w:ind w:left="540"/>
        <w:rPr>
          <w:sz w:val="24"/>
          <w:szCs w:val="24"/>
        </w:rPr>
      </w:pPr>
      <w:r>
        <w:pict>
          <v:group id="_x0000_s3362" style="position:absolute;left:0;text-align:left;margin-left:475.2pt;margin-top:-.2pt;width:14.9pt;height:14.9pt;z-index:-4082;mso-position-horizontal-relative:page" coordorigin="9504,-4" coordsize="298,298">
            <v:shape id="_x0000_s3364" style="position:absolute;left:9512;top:4;width:283;height:283" coordorigin="9512,4" coordsize="283,283" path="m9512,4r283,l9795,287r-283,l9512,4xe" filled="f">
              <v:path arrowok="t"/>
            </v:shape>
            <v:shape id="_x0000_s3363" type="#_x0000_t75" style="position:absolute;left:9521;top:18;width:264;height:257">
              <v:imagedata r:id="rId7" o:title=""/>
            </v:shape>
            <w10:wrap anchorx="page"/>
          </v:group>
        </w:pict>
      </w:r>
      <w:r>
        <w:pict>
          <v:group id="_x0000_s3359" style="position:absolute;left:0;text-align:left;margin-left:516.05pt;margin-top:-.2pt;width:14.9pt;height:14.9pt;z-index:-4081;mso-position-horizontal-relative:page" coordorigin="10321,-4" coordsize="298,298">
            <v:shape id="_x0000_s3361" style="position:absolute;left:10328;top:4;width:283;height:283" coordorigin="10328,4" coordsize="283,283" path="m10328,4r283,l10611,287r-283,l10328,4xe" filled="f">
              <v:path arrowok="t"/>
            </v:shape>
            <v:shape id="_x0000_s3360" type="#_x0000_t75" style="position:absolute;left:10337;top:18;width:266;height:257">
              <v:imagedata r:id="rId7" o:title=""/>
            </v:shape>
            <w10:wrap anchorx="page"/>
          </v:group>
        </w:pict>
      </w:r>
      <w:r w:rsidR="00733167">
        <w:rPr>
          <w:b/>
          <w:sz w:val="24"/>
          <w:szCs w:val="24"/>
        </w:rPr>
        <w:t xml:space="preserve">1.   </w:t>
      </w:r>
      <w:r w:rsidR="00733167">
        <w:rPr>
          <w:b/>
          <w:spacing w:val="5"/>
          <w:sz w:val="24"/>
          <w:szCs w:val="24"/>
        </w:rPr>
        <w:t xml:space="preserve"> </w:t>
      </w:r>
      <w:r w:rsidR="00733167">
        <w:rPr>
          <w:spacing w:val="1"/>
          <w:sz w:val="24"/>
          <w:szCs w:val="24"/>
        </w:rPr>
        <w:t>R</w:t>
      </w:r>
      <w:r w:rsidR="00733167">
        <w:rPr>
          <w:spacing w:val="-1"/>
          <w:sz w:val="24"/>
          <w:szCs w:val="24"/>
        </w:rPr>
        <w:t>ă</w:t>
      </w:r>
      <w:r w:rsidR="00733167">
        <w:rPr>
          <w:sz w:val="24"/>
          <w:szCs w:val="24"/>
        </w:rPr>
        <w:t>spuns t</w:t>
      </w:r>
      <w:r w:rsidR="00733167">
        <w:rPr>
          <w:spacing w:val="-1"/>
          <w:sz w:val="24"/>
          <w:szCs w:val="24"/>
        </w:rPr>
        <w:t>era</w:t>
      </w:r>
      <w:r w:rsidR="00733167">
        <w:rPr>
          <w:sz w:val="24"/>
          <w:szCs w:val="24"/>
        </w:rPr>
        <w:t>p</w:t>
      </w:r>
      <w:r w:rsidR="00733167">
        <w:rPr>
          <w:spacing w:val="-1"/>
          <w:sz w:val="24"/>
          <w:szCs w:val="24"/>
        </w:rPr>
        <w:t>e</w:t>
      </w:r>
      <w:r w:rsidR="00733167">
        <w:rPr>
          <w:sz w:val="24"/>
          <w:szCs w:val="24"/>
        </w:rPr>
        <w:t>utic</w:t>
      </w:r>
      <w:r w:rsidR="00733167">
        <w:rPr>
          <w:spacing w:val="59"/>
          <w:sz w:val="24"/>
          <w:szCs w:val="24"/>
        </w:rPr>
        <w:t xml:space="preserve"> </w:t>
      </w:r>
      <w:r w:rsidR="00733167">
        <w:rPr>
          <w:spacing w:val="2"/>
          <w:sz w:val="24"/>
          <w:szCs w:val="24"/>
        </w:rPr>
        <w:t>D</w:t>
      </w:r>
      <w:r w:rsidR="00733167">
        <w:rPr>
          <w:sz w:val="24"/>
          <w:szCs w:val="24"/>
        </w:rPr>
        <w:t>A</w:t>
      </w:r>
      <w:r w:rsidR="00733167">
        <w:rPr>
          <w:spacing w:val="1"/>
          <w:sz w:val="24"/>
          <w:szCs w:val="24"/>
        </w:rPr>
        <w:t>PS</w:t>
      </w:r>
      <w:r w:rsidR="00733167">
        <w:rPr>
          <w:sz w:val="24"/>
          <w:szCs w:val="24"/>
        </w:rPr>
        <w:t xml:space="preserve">A 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on</w:t>
      </w:r>
      <w:r w:rsidR="00733167">
        <w:rPr>
          <w:spacing w:val="-1"/>
          <w:sz w:val="24"/>
          <w:szCs w:val="24"/>
        </w:rPr>
        <w:t>f</w:t>
      </w:r>
      <w:r w:rsidR="00733167">
        <w:rPr>
          <w:sz w:val="24"/>
          <w:szCs w:val="24"/>
        </w:rPr>
        <w:t>o</w:t>
      </w:r>
      <w:r w:rsidR="00733167">
        <w:rPr>
          <w:spacing w:val="-1"/>
          <w:sz w:val="24"/>
          <w:szCs w:val="24"/>
        </w:rPr>
        <w:t>r</w:t>
      </w:r>
      <w:r w:rsidR="00733167">
        <w:rPr>
          <w:sz w:val="24"/>
          <w:szCs w:val="24"/>
        </w:rPr>
        <w:t>m p</w:t>
      </w:r>
      <w:r w:rsidR="00733167">
        <w:rPr>
          <w:spacing w:val="-1"/>
          <w:sz w:val="24"/>
          <w:szCs w:val="24"/>
        </w:rPr>
        <w:t>r</w:t>
      </w:r>
      <w:r w:rsidR="00733167">
        <w:rPr>
          <w:sz w:val="24"/>
          <w:szCs w:val="24"/>
        </w:rPr>
        <w:t>oto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 xml:space="preserve">olului </w:t>
      </w:r>
      <w:r w:rsidR="00733167">
        <w:rPr>
          <w:spacing w:val="-1"/>
          <w:sz w:val="24"/>
          <w:szCs w:val="24"/>
        </w:rPr>
        <w:t>(</w:t>
      </w:r>
      <w:r w:rsidR="00733167">
        <w:rPr>
          <w:sz w:val="24"/>
          <w:szCs w:val="24"/>
        </w:rPr>
        <w:t>se</w:t>
      </w:r>
      <w:r w:rsidR="00733167">
        <w:rPr>
          <w:spacing w:val="-1"/>
          <w:sz w:val="24"/>
          <w:szCs w:val="24"/>
        </w:rPr>
        <w:t xml:space="preserve"> c</w:t>
      </w:r>
      <w:r w:rsidR="00733167">
        <w:rPr>
          <w:sz w:val="24"/>
          <w:szCs w:val="24"/>
        </w:rPr>
        <w:t>ontinuă</w:t>
      </w:r>
      <w:r w:rsidR="00733167">
        <w:rPr>
          <w:spacing w:val="-1"/>
          <w:sz w:val="24"/>
          <w:szCs w:val="24"/>
        </w:rPr>
        <w:t xml:space="preserve"> </w:t>
      </w:r>
      <w:r w:rsidR="00733167">
        <w:rPr>
          <w:sz w:val="24"/>
          <w:szCs w:val="24"/>
        </w:rPr>
        <w:t>t</w:t>
      </w:r>
      <w:r w:rsidR="00733167">
        <w:rPr>
          <w:spacing w:val="-1"/>
          <w:sz w:val="24"/>
          <w:szCs w:val="24"/>
        </w:rPr>
        <w:t>e</w:t>
      </w:r>
      <w:r w:rsidR="00733167">
        <w:rPr>
          <w:spacing w:val="2"/>
          <w:sz w:val="24"/>
          <w:szCs w:val="24"/>
        </w:rPr>
        <w:t>r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>pi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 xml:space="preserve">)                </w:t>
      </w:r>
      <w:r w:rsidR="00733167">
        <w:rPr>
          <w:spacing w:val="30"/>
          <w:sz w:val="24"/>
          <w:szCs w:val="24"/>
        </w:rPr>
        <w:t xml:space="preserve"> </w:t>
      </w:r>
      <w:r w:rsidR="00733167">
        <w:rPr>
          <w:sz w:val="24"/>
          <w:szCs w:val="24"/>
        </w:rPr>
        <w:t>DA        NU</w:t>
      </w:r>
      <w:bookmarkStart w:id="0" w:name="_GoBack"/>
      <w:bookmarkEnd w:id="0"/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B86523">
      <w:pPr>
        <w:tabs>
          <w:tab w:val="left" w:pos="920"/>
        </w:tabs>
        <w:spacing w:line="359" w:lineRule="auto"/>
        <w:ind w:left="923" w:right="151" w:hanging="425"/>
        <w:jc w:val="right"/>
        <w:rPr>
          <w:sz w:val="24"/>
          <w:szCs w:val="24"/>
        </w:rPr>
      </w:pPr>
      <w:r>
        <w:pict>
          <v:group id="_x0000_s3356" style="position:absolute;left:0;text-align:left;margin-left:475.2pt;margin-top:20.5pt;width:14.9pt;height:14.9pt;z-index:-4080;mso-position-horizontal-relative:page" coordorigin="9504,410" coordsize="298,298">
            <v:shape id="_x0000_s3358" style="position:absolute;left:9512;top:418;width:283;height:283" coordorigin="9512,418" coordsize="283,283" path="m9512,418r283,l9795,701r-283,l9512,418xe" filled="f">
              <v:path arrowok="t"/>
            </v:shape>
            <v:shape id="_x0000_s3357" type="#_x0000_t75" style="position:absolute;left:9521;top:430;width:264;height:257">
              <v:imagedata r:id="rId7" o:title=""/>
            </v:shape>
            <w10:wrap anchorx="page"/>
          </v:group>
        </w:pict>
      </w:r>
      <w:r>
        <w:pict>
          <v:group id="_x0000_s3353" style="position:absolute;left:0;text-align:left;margin-left:516.05pt;margin-top:20.5pt;width:14.9pt;height:14.9pt;z-index:-4079;mso-position-horizontal-relative:page" coordorigin="10321,410" coordsize="298,298">
            <v:shape id="_x0000_s3355" style="position:absolute;left:10328;top:418;width:283;height:283" coordorigin="10328,418" coordsize="283,283" path="m10328,418r283,l10611,701r-283,l10328,418xe" filled="f">
              <v:path arrowok="t"/>
            </v:shape>
            <v:shape id="_x0000_s3354" type="#_x0000_t75" style="position:absolute;left:10337;top:430;width:266;height:257">
              <v:imagedata r:id="rId7" o:title=""/>
            </v:shape>
            <w10:wrap anchorx="page"/>
          </v:group>
        </w:pict>
      </w:r>
      <w:r w:rsidR="00733167">
        <w:rPr>
          <w:b/>
          <w:sz w:val="24"/>
          <w:szCs w:val="24"/>
        </w:rPr>
        <w:t>2.</w:t>
      </w:r>
      <w:r w:rsidR="00733167">
        <w:rPr>
          <w:b/>
          <w:sz w:val="24"/>
          <w:szCs w:val="24"/>
        </w:rPr>
        <w:tab/>
      </w:r>
      <w:r w:rsidR="00733167">
        <w:rPr>
          <w:spacing w:val="-3"/>
          <w:sz w:val="24"/>
          <w:szCs w:val="24"/>
        </w:rPr>
        <w:t>L</w:t>
      </w:r>
      <w:r w:rsidR="00733167">
        <w:rPr>
          <w:sz w:val="24"/>
          <w:szCs w:val="24"/>
        </w:rPr>
        <w:t>ipsa</w:t>
      </w:r>
      <w:r w:rsidR="00733167">
        <w:rPr>
          <w:spacing w:val="40"/>
          <w:sz w:val="24"/>
          <w:szCs w:val="24"/>
        </w:rPr>
        <w:t xml:space="preserve"> </w:t>
      </w:r>
      <w:r w:rsidR="00733167">
        <w:rPr>
          <w:sz w:val="24"/>
          <w:szCs w:val="24"/>
        </w:rPr>
        <w:t>de</w:t>
      </w:r>
      <w:r w:rsidR="00733167">
        <w:rPr>
          <w:spacing w:val="40"/>
          <w:sz w:val="24"/>
          <w:szCs w:val="24"/>
        </w:rPr>
        <w:t xml:space="preserve"> </w:t>
      </w:r>
      <w:r w:rsidR="00733167">
        <w:rPr>
          <w:spacing w:val="2"/>
          <w:sz w:val="24"/>
          <w:szCs w:val="24"/>
        </w:rPr>
        <w:t>r</w:t>
      </w:r>
      <w:r w:rsidR="00733167">
        <w:rPr>
          <w:spacing w:val="-1"/>
          <w:sz w:val="24"/>
          <w:szCs w:val="24"/>
        </w:rPr>
        <w:t>ă</w:t>
      </w:r>
      <w:r w:rsidR="00733167">
        <w:rPr>
          <w:sz w:val="24"/>
          <w:szCs w:val="24"/>
        </w:rPr>
        <w:t>spuns</w:t>
      </w:r>
      <w:r w:rsidR="00733167">
        <w:rPr>
          <w:spacing w:val="41"/>
          <w:sz w:val="24"/>
          <w:szCs w:val="24"/>
        </w:rPr>
        <w:t xml:space="preserve"> </w:t>
      </w:r>
      <w:r w:rsidR="00733167">
        <w:rPr>
          <w:sz w:val="24"/>
          <w:szCs w:val="24"/>
        </w:rPr>
        <w:t>/</w:t>
      </w:r>
      <w:r w:rsidR="00733167">
        <w:rPr>
          <w:spacing w:val="41"/>
          <w:sz w:val="24"/>
          <w:szCs w:val="24"/>
        </w:rPr>
        <w:t xml:space="preserve"> </w:t>
      </w:r>
      <w:r w:rsidR="00733167">
        <w:rPr>
          <w:spacing w:val="1"/>
          <w:sz w:val="24"/>
          <w:szCs w:val="24"/>
        </w:rPr>
        <w:t>P</w:t>
      </w:r>
      <w:r w:rsidR="00733167">
        <w:rPr>
          <w:sz w:val="24"/>
          <w:szCs w:val="24"/>
        </w:rPr>
        <w:t>i</w:t>
      </w:r>
      <w:r w:rsidR="00733167">
        <w:rPr>
          <w:spacing w:val="-1"/>
          <w:sz w:val="24"/>
          <w:szCs w:val="24"/>
        </w:rPr>
        <w:t>er</w:t>
      </w:r>
      <w:r w:rsidR="00733167">
        <w:rPr>
          <w:sz w:val="24"/>
          <w:szCs w:val="24"/>
        </w:rPr>
        <w:t>d</w:t>
      </w:r>
      <w:r w:rsidR="00733167">
        <w:rPr>
          <w:spacing w:val="-1"/>
          <w:sz w:val="24"/>
          <w:szCs w:val="24"/>
        </w:rPr>
        <w:t>ere</w:t>
      </w:r>
      <w:r w:rsidR="00733167">
        <w:rPr>
          <w:sz w:val="24"/>
          <w:szCs w:val="24"/>
        </w:rPr>
        <w:t>a</w:t>
      </w:r>
      <w:r w:rsidR="00733167">
        <w:rPr>
          <w:spacing w:val="40"/>
          <w:sz w:val="24"/>
          <w:szCs w:val="24"/>
        </w:rPr>
        <w:t xml:space="preserve"> </w:t>
      </w:r>
      <w:r w:rsidR="00733167">
        <w:rPr>
          <w:spacing w:val="2"/>
          <w:sz w:val="24"/>
          <w:szCs w:val="24"/>
        </w:rPr>
        <w:t>r</w:t>
      </w:r>
      <w:r w:rsidR="00733167">
        <w:rPr>
          <w:spacing w:val="-1"/>
          <w:sz w:val="24"/>
          <w:szCs w:val="24"/>
        </w:rPr>
        <w:t>ă</w:t>
      </w:r>
      <w:r w:rsidR="00733167">
        <w:rPr>
          <w:sz w:val="24"/>
          <w:szCs w:val="24"/>
        </w:rPr>
        <w:t>spunsului</w:t>
      </w:r>
      <w:r w:rsidR="00733167">
        <w:rPr>
          <w:spacing w:val="41"/>
          <w:sz w:val="24"/>
          <w:szCs w:val="24"/>
        </w:rPr>
        <w:t xml:space="preserve"> </w:t>
      </w:r>
      <w:r w:rsidR="00733167">
        <w:rPr>
          <w:sz w:val="24"/>
          <w:szCs w:val="24"/>
        </w:rPr>
        <w:t>t</w:t>
      </w:r>
      <w:r w:rsidR="00733167">
        <w:rPr>
          <w:spacing w:val="-1"/>
          <w:sz w:val="24"/>
          <w:szCs w:val="24"/>
        </w:rPr>
        <w:t>era</w:t>
      </w:r>
      <w:r w:rsidR="00733167">
        <w:rPr>
          <w:sz w:val="24"/>
          <w:szCs w:val="24"/>
        </w:rPr>
        <w:t>p</w:t>
      </w:r>
      <w:r w:rsidR="00733167">
        <w:rPr>
          <w:spacing w:val="1"/>
          <w:sz w:val="24"/>
          <w:szCs w:val="24"/>
        </w:rPr>
        <w:t>e</w:t>
      </w:r>
      <w:r w:rsidR="00733167">
        <w:rPr>
          <w:sz w:val="24"/>
          <w:szCs w:val="24"/>
        </w:rPr>
        <w:t>utic</w:t>
      </w:r>
      <w:r w:rsidR="00733167">
        <w:rPr>
          <w:spacing w:val="40"/>
          <w:sz w:val="24"/>
          <w:szCs w:val="24"/>
        </w:rPr>
        <w:t xml:space="preserve"> </w:t>
      </w:r>
      <w:r w:rsidR="00733167">
        <w:rPr>
          <w:sz w:val="24"/>
          <w:szCs w:val="24"/>
        </w:rPr>
        <w:t>DA</w:t>
      </w:r>
      <w:r w:rsidR="00733167">
        <w:rPr>
          <w:spacing w:val="1"/>
          <w:sz w:val="24"/>
          <w:szCs w:val="24"/>
        </w:rPr>
        <w:t>PS</w:t>
      </w:r>
      <w:r w:rsidR="00733167">
        <w:rPr>
          <w:sz w:val="24"/>
          <w:szCs w:val="24"/>
        </w:rPr>
        <w:t>A</w:t>
      </w:r>
      <w:r w:rsidR="00733167">
        <w:rPr>
          <w:spacing w:val="40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on</w:t>
      </w:r>
      <w:r w:rsidR="00733167">
        <w:rPr>
          <w:spacing w:val="-1"/>
          <w:sz w:val="24"/>
          <w:szCs w:val="24"/>
        </w:rPr>
        <w:t>f</w:t>
      </w:r>
      <w:r w:rsidR="00733167">
        <w:rPr>
          <w:sz w:val="24"/>
          <w:szCs w:val="24"/>
        </w:rPr>
        <w:t>o</w:t>
      </w:r>
      <w:r w:rsidR="00733167">
        <w:rPr>
          <w:spacing w:val="-1"/>
          <w:sz w:val="24"/>
          <w:szCs w:val="24"/>
        </w:rPr>
        <w:t>r</w:t>
      </w:r>
      <w:r w:rsidR="00733167">
        <w:rPr>
          <w:sz w:val="24"/>
          <w:szCs w:val="24"/>
        </w:rPr>
        <w:t>m</w:t>
      </w:r>
      <w:r w:rsidR="00733167">
        <w:rPr>
          <w:spacing w:val="41"/>
          <w:sz w:val="24"/>
          <w:szCs w:val="24"/>
        </w:rPr>
        <w:t xml:space="preserve"> </w:t>
      </w:r>
      <w:r w:rsidR="00733167">
        <w:rPr>
          <w:sz w:val="24"/>
          <w:szCs w:val="24"/>
        </w:rPr>
        <w:t>p</w:t>
      </w:r>
      <w:r w:rsidR="00733167">
        <w:rPr>
          <w:spacing w:val="-1"/>
          <w:sz w:val="24"/>
          <w:szCs w:val="24"/>
        </w:rPr>
        <w:t>r</w:t>
      </w:r>
      <w:r w:rsidR="00733167">
        <w:rPr>
          <w:sz w:val="24"/>
          <w:szCs w:val="24"/>
        </w:rPr>
        <w:t>oto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olului</w:t>
      </w:r>
      <w:r w:rsidR="00733167">
        <w:rPr>
          <w:spacing w:val="41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(</w:t>
      </w:r>
      <w:r w:rsidR="00733167">
        <w:rPr>
          <w:sz w:val="24"/>
          <w:szCs w:val="24"/>
        </w:rPr>
        <w:t>se</w:t>
      </w:r>
      <w:r w:rsidR="00733167">
        <w:rPr>
          <w:spacing w:val="40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fac</w:t>
      </w:r>
      <w:r w:rsidR="00733167">
        <w:rPr>
          <w:sz w:val="24"/>
          <w:szCs w:val="24"/>
        </w:rPr>
        <w:t>e swit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 xml:space="preserve">h)                                                                                                                      </w:t>
      </w:r>
      <w:r w:rsidR="00733167">
        <w:rPr>
          <w:spacing w:val="52"/>
          <w:sz w:val="24"/>
          <w:szCs w:val="24"/>
        </w:rPr>
        <w:t xml:space="preserve"> </w:t>
      </w:r>
      <w:r w:rsidR="00733167">
        <w:rPr>
          <w:sz w:val="24"/>
          <w:szCs w:val="24"/>
        </w:rPr>
        <w:t>DA        NU</w:t>
      </w:r>
    </w:p>
    <w:p w:rsidR="002978C8" w:rsidRDefault="00733167">
      <w:pPr>
        <w:spacing w:before="7"/>
        <w:ind w:left="540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ție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în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işa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ție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din </w:t>
      </w:r>
      <w:r>
        <w:rPr>
          <w:spacing w:val="1"/>
          <w:sz w:val="24"/>
          <w:szCs w:val="24"/>
        </w:rPr>
        <w:t>RR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şi ANM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wit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h)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B86523">
      <w:pPr>
        <w:ind w:right="152"/>
        <w:jc w:val="right"/>
        <w:rPr>
          <w:sz w:val="24"/>
          <w:szCs w:val="24"/>
        </w:rPr>
      </w:pPr>
      <w:r>
        <w:pict>
          <v:group id="_x0000_s3350" style="position:absolute;left:0;text-align:left;margin-left:474.1pt;margin-top:59.9pt;width:14.9pt;height:14.9pt;z-index:-4088;mso-position-horizontal-relative:page" coordorigin="9483,1198" coordsize="298,298">
            <v:shape id="_x0000_s3352" style="position:absolute;left:9490;top:1206;width:283;height:283" coordorigin="9490,1206" coordsize="283,283" path="m9490,1206r283,l9773,1489r-283,l9490,1206xe" filled="f">
              <v:path arrowok="t"/>
            </v:shape>
            <v:shape id="_x0000_s3351" type="#_x0000_t75" style="position:absolute;left:9499;top:1220;width:266;height:257">
              <v:imagedata r:id="rId7" o:title=""/>
            </v:shape>
            <w10:wrap anchorx="page"/>
          </v:group>
        </w:pict>
      </w:r>
      <w:r>
        <w:pict>
          <v:group id="_x0000_s3347" style="position:absolute;left:0;text-align:left;margin-left:475.2pt;margin-top:-.1pt;width:14.9pt;height:14.9pt;z-index:-4086;mso-position-horizontal-relative:page" coordorigin="9504,-2" coordsize="298,298">
            <v:shape id="_x0000_s3349" style="position:absolute;left:9512;top:6;width:283;height:283" coordorigin="9512,6" coordsize="283,283" path="m9512,6r283,l9795,289r-283,l9512,6xe" filled="f">
              <v:path arrowok="t"/>
            </v:shape>
            <v:shape id="_x0000_s3348" type="#_x0000_t75" style="position:absolute;left:9521;top:20;width:264;height:257">
              <v:imagedata r:id="rId7" o:title=""/>
            </v:shape>
            <w10:wrap anchorx="page"/>
          </v:group>
        </w:pict>
      </w:r>
      <w:r>
        <w:pict>
          <v:group id="_x0000_s3344" style="position:absolute;left:0;text-align:left;margin-left:516.05pt;margin-top:-.1pt;width:14.9pt;height:14.9pt;z-index:-4085;mso-position-horizontal-relative:page" coordorigin="10321,-2" coordsize="298,298">
            <v:shape id="_x0000_s3346" style="position:absolute;left:10328;top:6;width:283;height:283" coordorigin="10328,6" coordsize="283,283" path="m10328,6r283,l10611,289r-283,l10328,6xe" filled="f">
              <v:path arrowok="t"/>
            </v:shape>
            <v:shape id="_x0000_s3345" type="#_x0000_t75" style="position:absolute;left:10337;top:20;width:266;height:257">
              <v:imagedata r:id="rId7" o:title=""/>
            </v:shape>
            <w10:wrap anchorx="page"/>
          </v:group>
        </w:pict>
      </w:r>
      <w:r>
        <w:pict>
          <v:group id="_x0000_s3341" style="position:absolute;left:0;text-align:left;margin-left:474.1pt;margin-top:40.3pt;width:14.9pt;height:14.9pt;z-index:-4078;mso-position-horizontal-relative:page" coordorigin="9483,806" coordsize="298,298">
            <v:shape id="_x0000_s3343" style="position:absolute;left:9490;top:813;width:283;height:283" coordorigin="9490,813" coordsize="283,283" path="m9490,813r283,l9773,1096r-283,l9490,813xe" filled="f">
              <v:path arrowok="t"/>
            </v:shape>
            <v:shape id="_x0000_s3342" type="#_x0000_t75" style="position:absolute;left:9499;top:826;width:266;height:257">
              <v:imagedata r:id="rId7" o:title=""/>
            </v:shape>
            <w10:wrap anchorx="page"/>
          </v:group>
        </w:pict>
      </w:r>
      <w:r w:rsidR="00733167">
        <w:rPr>
          <w:sz w:val="24"/>
          <w:szCs w:val="24"/>
        </w:rPr>
        <w:t>DA        NU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B86523">
      <w:pPr>
        <w:ind w:left="540"/>
        <w:rPr>
          <w:sz w:val="24"/>
          <w:szCs w:val="24"/>
        </w:rPr>
      </w:pPr>
      <w:r>
        <w:pict>
          <v:group id="_x0000_s3338" style="position:absolute;left:0;text-align:left;margin-left:514.95pt;margin-top:39.15pt;width:14.9pt;height:14.9pt;z-index:-4087;mso-position-horizontal-relative:page" coordorigin="10299,783" coordsize="298,298">
            <v:shape id="_x0000_s3340" style="position:absolute;left:10306;top:791;width:283;height:283" coordorigin="10306,791" coordsize="283,283" path="m10306,791r283,l10589,1074r-283,l10306,791xe" filled="f">
              <v:path arrowok="t"/>
            </v:shape>
            <v:shape id="_x0000_s3339" type="#_x0000_t75" style="position:absolute;left:10315;top:805;width:266;height:257">
              <v:imagedata r:id="rId7" o:title=""/>
            </v:shape>
            <w10:wrap anchorx="page"/>
          </v:group>
        </w:pict>
      </w:r>
      <w:r>
        <w:pict>
          <v:group id="_x0000_s3335" style="position:absolute;left:0;text-align:left;margin-left:514.95pt;margin-top:19.5pt;width:14.9pt;height:14.9pt;z-index:-4077;mso-position-horizontal-relative:page" coordorigin="10299,390" coordsize="298,298">
            <v:shape id="_x0000_s3337" style="position:absolute;left:10306;top:398;width:283;height:283" coordorigin="10306,398" coordsize="283,283" path="m10306,398r283,l10589,681r-283,l10306,398xe" filled="f">
              <v:path arrowok="t"/>
            </v:shape>
            <v:shape id="_x0000_s3336" type="#_x0000_t75" style="position:absolute;left:10315;top:411;width:266;height:257">
              <v:imagedata r:id="rId7" o:title=""/>
            </v:shape>
            <w10:wrap anchorx="page"/>
          </v:group>
        </w:pict>
      </w:r>
      <w:r w:rsidR="00733167">
        <w:rPr>
          <w:b/>
          <w:sz w:val="24"/>
          <w:szCs w:val="24"/>
        </w:rPr>
        <w:t xml:space="preserve">4.   </w:t>
      </w:r>
      <w:r w:rsidR="00733167">
        <w:rPr>
          <w:b/>
          <w:spacing w:val="5"/>
          <w:sz w:val="24"/>
          <w:szCs w:val="24"/>
        </w:rPr>
        <w:t xml:space="preserve"> </w:t>
      </w:r>
      <w:r w:rsidR="00733167">
        <w:rPr>
          <w:sz w:val="24"/>
          <w:szCs w:val="24"/>
        </w:rPr>
        <w:t>VA</w:t>
      </w:r>
      <w:r w:rsidR="00733167">
        <w:rPr>
          <w:spacing w:val="1"/>
          <w:sz w:val="24"/>
          <w:szCs w:val="24"/>
        </w:rPr>
        <w:t>S</w:t>
      </w:r>
      <w:r w:rsidR="00733167">
        <w:rPr>
          <w:sz w:val="24"/>
          <w:szCs w:val="24"/>
        </w:rPr>
        <w:t>,</w:t>
      </w:r>
      <w:r w:rsidR="00733167">
        <w:rPr>
          <w:spacing w:val="38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ca</w:t>
      </w:r>
      <w:r w:rsidR="00733167">
        <w:rPr>
          <w:sz w:val="24"/>
          <w:szCs w:val="24"/>
        </w:rPr>
        <w:t>l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ul</w:t>
      </w:r>
      <w:r w:rsidR="00733167">
        <w:rPr>
          <w:spacing w:val="39"/>
          <w:sz w:val="24"/>
          <w:szCs w:val="24"/>
        </w:rPr>
        <w:t xml:space="preserve"> </w:t>
      </w:r>
      <w:r w:rsidR="00733167">
        <w:rPr>
          <w:sz w:val="24"/>
          <w:szCs w:val="24"/>
        </w:rPr>
        <w:t>DA</w:t>
      </w:r>
      <w:r w:rsidR="00733167">
        <w:rPr>
          <w:spacing w:val="1"/>
          <w:sz w:val="24"/>
          <w:szCs w:val="24"/>
        </w:rPr>
        <w:t>PS</w:t>
      </w:r>
      <w:r w:rsidR="00733167">
        <w:rPr>
          <w:sz w:val="24"/>
          <w:szCs w:val="24"/>
        </w:rPr>
        <w:t>A</w:t>
      </w:r>
      <w:r w:rsidR="00733167">
        <w:rPr>
          <w:spacing w:val="38"/>
          <w:sz w:val="24"/>
          <w:szCs w:val="24"/>
        </w:rPr>
        <w:t xml:space="preserve"> </w:t>
      </w:r>
      <w:r w:rsidR="00733167">
        <w:rPr>
          <w:sz w:val="24"/>
          <w:szCs w:val="24"/>
        </w:rPr>
        <w:t>şi</w:t>
      </w:r>
      <w:r w:rsidR="00733167">
        <w:rPr>
          <w:spacing w:val="36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>n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>li</w:t>
      </w:r>
      <w:r w:rsidR="00733167">
        <w:rPr>
          <w:spacing w:val="1"/>
          <w:sz w:val="24"/>
          <w:szCs w:val="24"/>
        </w:rPr>
        <w:t>z</w:t>
      </w:r>
      <w:r w:rsidR="00733167">
        <w:rPr>
          <w:sz w:val="24"/>
          <w:szCs w:val="24"/>
        </w:rPr>
        <w:t>e</w:t>
      </w:r>
      <w:r w:rsidR="00733167">
        <w:rPr>
          <w:spacing w:val="37"/>
          <w:sz w:val="24"/>
          <w:szCs w:val="24"/>
        </w:rPr>
        <w:t xml:space="preserve"> </w:t>
      </w:r>
      <w:r w:rsidR="00733167">
        <w:rPr>
          <w:sz w:val="24"/>
          <w:szCs w:val="24"/>
        </w:rPr>
        <w:t>de</w:t>
      </w:r>
      <w:r w:rsidR="00733167">
        <w:rPr>
          <w:spacing w:val="37"/>
          <w:sz w:val="24"/>
          <w:szCs w:val="24"/>
        </w:rPr>
        <w:t xml:space="preserve"> </w:t>
      </w:r>
      <w:r w:rsidR="00733167">
        <w:rPr>
          <w:sz w:val="24"/>
          <w:szCs w:val="24"/>
        </w:rPr>
        <w:t>l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>bo</w:t>
      </w:r>
      <w:r w:rsidR="00733167">
        <w:rPr>
          <w:spacing w:val="-1"/>
          <w:sz w:val="24"/>
          <w:szCs w:val="24"/>
        </w:rPr>
        <w:t>ra</w:t>
      </w:r>
      <w:r w:rsidR="00733167">
        <w:rPr>
          <w:sz w:val="24"/>
          <w:szCs w:val="24"/>
        </w:rPr>
        <w:t>tor</w:t>
      </w:r>
      <w:r w:rsidR="00733167">
        <w:rPr>
          <w:spacing w:val="38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c</w:t>
      </w:r>
      <w:r w:rsidR="00733167">
        <w:rPr>
          <w:sz w:val="24"/>
          <w:szCs w:val="24"/>
        </w:rPr>
        <w:t>o</w:t>
      </w:r>
      <w:r w:rsidR="00733167">
        <w:rPr>
          <w:spacing w:val="2"/>
          <w:sz w:val="24"/>
          <w:szCs w:val="24"/>
        </w:rPr>
        <w:t>n</w:t>
      </w:r>
      <w:r w:rsidR="00733167">
        <w:rPr>
          <w:spacing w:val="-1"/>
          <w:sz w:val="24"/>
          <w:szCs w:val="24"/>
        </w:rPr>
        <w:t>f</w:t>
      </w:r>
      <w:r w:rsidR="00733167">
        <w:rPr>
          <w:sz w:val="24"/>
          <w:szCs w:val="24"/>
        </w:rPr>
        <w:t>o</w:t>
      </w:r>
      <w:r w:rsidR="00733167">
        <w:rPr>
          <w:spacing w:val="-1"/>
          <w:sz w:val="24"/>
          <w:szCs w:val="24"/>
        </w:rPr>
        <w:t>r</w:t>
      </w:r>
      <w:r w:rsidR="00733167">
        <w:rPr>
          <w:sz w:val="24"/>
          <w:szCs w:val="24"/>
        </w:rPr>
        <w:t>m</w:t>
      </w:r>
      <w:r w:rsidR="00733167">
        <w:rPr>
          <w:spacing w:val="39"/>
          <w:sz w:val="24"/>
          <w:szCs w:val="24"/>
        </w:rPr>
        <w:t xml:space="preserve"> </w:t>
      </w:r>
      <w:r w:rsidR="00733167">
        <w:rPr>
          <w:spacing w:val="-1"/>
          <w:sz w:val="24"/>
          <w:szCs w:val="24"/>
        </w:rPr>
        <w:t>F</w:t>
      </w:r>
      <w:r w:rsidR="00733167">
        <w:rPr>
          <w:sz w:val="24"/>
          <w:szCs w:val="24"/>
        </w:rPr>
        <w:t>iş</w:t>
      </w:r>
      <w:r w:rsidR="00733167">
        <w:rPr>
          <w:spacing w:val="-1"/>
          <w:sz w:val="24"/>
          <w:szCs w:val="24"/>
        </w:rPr>
        <w:t>e</w:t>
      </w:r>
      <w:r w:rsidR="00733167">
        <w:rPr>
          <w:sz w:val="24"/>
          <w:szCs w:val="24"/>
        </w:rPr>
        <w:t>i</w:t>
      </w:r>
      <w:r w:rsidR="00733167">
        <w:rPr>
          <w:spacing w:val="39"/>
          <w:sz w:val="24"/>
          <w:szCs w:val="24"/>
        </w:rPr>
        <w:t xml:space="preserve"> </w:t>
      </w:r>
      <w:r w:rsidR="00733167">
        <w:rPr>
          <w:sz w:val="24"/>
          <w:szCs w:val="24"/>
        </w:rPr>
        <w:t>de</w:t>
      </w:r>
      <w:r w:rsidR="00733167">
        <w:rPr>
          <w:spacing w:val="37"/>
          <w:sz w:val="24"/>
          <w:szCs w:val="24"/>
        </w:rPr>
        <w:t xml:space="preserve"> </w:t>
      </w:r>
      <w:r w:rsidR="00733167">
        <w:rPr>
          <w:sz w:val="24"/>
          <w:szCs w:val="24"/>
        </w:rPr>
        <w:t>Monito</w:t>
      </w:r>
      <w:r w:rsidR="00733167">
        <w:rPr>
          <w:spacing w:val="-1"/>
          <w:sz w:val="24"/>
          <w:szCs w:val="24"/>
        </w:rPr>
        <w:t>r</w:t>
      </w:r>
      <w:r w:rsidR="00733167">
        <w:rPr>
          <w:sz w:val="24"/>
          <w:szCs w:val="24"/>
        </w:rPr>
        <w:t>i</w:t>
      </w:r>
      <w:r w:rsidR="00733167">
        <w:rPr>
          <w:spacing w:val="-1"/>
          <w:sz w:val="24"/>
          <w:szCs w:val="24"/>
        </w:rPr>
        <w:t>zar</w:t>
      </w:r>
      <w:r w:rsidR="00733167">
        <w:rPr>
          <w:sz w:val="24"/>
          <w:szCs w:val="24"/>
        </w:rPr>
        <w:t>e</w:t>
      </w:r>
      <w:r w:rsidR="00733167">
        <w:rPr>
          <w:spacing w:val="37"/>
          <w:sz w:val="24"/>
          <w:szCs w:val="24"/>
        </w:rPr>
        <w:t xml:space="preserve"> </w:t>
      </w:r>
      <w:r w:rsidR="00733167">
        <w:rPr>
          <w:sz w:val="24"/>
          <w:szCs w:val="24"/>
        </w:rPr>
        <w:t>oblig</w:t>
      </w:r>
      <w:r w:rsidR="00733167">
        <w:rPr>
          <w:spacing w:val="-1"/>
          <w:sz w:val="24"/>
          <w:szCs w:val="24"/>
        </w:rPr>
        <w:t>a</w:t>
      </w:r>
      <w:r w:rsidR="00733167">
        <w:rPr>
          <w:sz w:val="24"/>
          <w:szCs w:val="24"/>
        </w:rPr>
        <w:t>to</w:t>
      </w:r>
      <w:r w:rsidR="00733167">
        <w:rPr>
          <w:spacing w:val="-1"/>
          <w:sz w:val="24"/>
          <w:szCs w:val="24"/>
        </w:rPr>
        <w:t>r</w:t>
      </w:r>
      <w:r w:rsidR="00733167">
        <w:rPr>
          <w:sz w:val="24"/>
          <w:szCs w:val="24"/>
        </w:rPr>
        <w:t>ii</w:t>
      </w:r>
      <w:r w:rsidR="00733167">
        <w:rPr>
          <w:spacing w:val="39"/>
          <w:sz w:val="24"/>
          <w:szCs w:val="24"/>
        </w:rPr>
        <w:t xml:space="preserve"> </w:t>
      </w:r>
      <w:r w:rsidR="00733167">
        <w:rPr>
          <w:sz w:val="24"/>
          <w:szCs w:val="24"/>
        </w:rPr>
        <w:t>din</w:t>
      </w:r>
    </w:p>
    <w:p w:rsidR="002978C8" w:rsidRDefault="002978C8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6933"/>
        <w:gridCol w:w="1838"/>
        <w:gridCol w:w="462"/>
      </w:tblGrid>
      <w:tr w:rsidR="002978C8">
        <w:trPr>
          <w:trHeight w:hRule="exact" w:val="481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/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2" w:line="120" w:lineRule="exact"/>
              <w:rPr>
                <w:sz w:val="12"/>
                <w:szCs w:val="12"/>
              </w:rPr>
            </w:pPr>
          </w:p>
          <w:p w:rsidR="002978C8" w:rsidRDefault="00733167">
            <w:pPr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udit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în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2" w:line="120" w:lineRule="exact"/>
              <w:rPr>
                <w:sz w:val="12"/>
                <w:szCs w:val="12"/>
              </w:rPr>
            </w:pPr>
          </w:p>
          <w:p w:rsidR="002978C8" w:rsidRDefault="00733167">
            <w:pPr>
              <w:ind w:left="10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2" w:line="120" w:lineRule="exact"/>
              <w:rPr>
                <w:sz w:val="12"/>
                <w:szCs w:val="12"/>
              </w:rPr>
            </w:pPr>
          </w:p>
          <w:p w:rsidR="002978C8" w:rsidRDefault="00733167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2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3316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33167">
            <w:pPr>
              <w:spacing w:before="56"/>
              <w:ind w:left="1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odusă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în 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33167">
            <w:pPr>
              <w:spacing w:before="56"/>
              <w:ind w:left="10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33167">
            <w:pPr>
              <w:spacing w:before="56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</w:tbl>
    <w:p w:rsidR="002978C8" w:rsidRDefault="002978C8">
      <w:pPr>
        <w:sectPr w:rsidR="002978C8">
          <w:headerReference w:type="default" r:id="rId9"/>
          <w:pgSz w:w="11920" w:h="16860"/>
          <w:pgMar w:top="1120" w:right="700" w:bottom="280" w:left="1020" w:header="877" w:footer="0" w:gutter="0"/>
          <w:cols w:space="708"/>
        </w:sectPr>
      </w:pPr>
    </w:p>
    <w:p w:rsidR="002978C8" w:rsidRDefault="00B86523">
      <w:pPr>
        <w:spacing w:before="70" w:line="260" w:lineRule="exact"/>
        <w:ind w:left="213"/>
        <w:rPr>
          <w:sz w:val="24"/>
          <w:szCs w:val="24"/>
        </w:rPr>
      </w:pPr>
      <w:r>
        <w:lastRenderedPageBreak/>
        <w:pict>
          <v:shape id="_x0000_s3334" type="#_x0000_t75" style="position:absolute;left:0;text-align:left;margin-left:44.75pt;margin-top:733.3pt;width:512.65pt;height:76.55pt;z-index:-4053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3331" style="position:absolute;left:0;text-align:left;margin-left:475.3pt;margin-top:62.9pt;width:14.9pt;height:14.9pt;z-index:-4058;mso-position-horizontal-relative:page;mso-position-vertical-relative:page" coordorigin="9506,1258" coordsize="298,298">
            <v:shape id="_x0000_s3333" style="position:absolute;left:9513;top:1265;width:283;height:283" coordorigin="9513,1265" coordsize="283,283" path="m9513,1265r283,l9796,1548r-283,l9513,1265xe" filled="f">
              <v:path arrowok="t"/>
            </v:shape>
            <v:shape id="_x0000_s3332" type="#_x0000_t75" style="position:absolute;left:9521;top:1279;width:266;height:257">
              <v:imagedata r:id="rId7" o:title=""/>
            </v:shape>
            <w10:wrap anchorx="page" anchory="page"/>
          </v:group>
        </w:pict>
      </w:r>
      <w:r>
        <w:pict>
          <v:group id="_x0000_s3328" style="position:absolute;left:0;text-align:left;margin-left:516.15pt;margin-top:62.9pt;width:14.9pt;height:14.9pt;z-index:-4057;mso-position-horizontal-relative:page;mso-position-vertical-relative:page" coordorigin="10323,1258" coordsize="298,298">
            <v:shape id="_x0000_s3330" style="position:absolute;left:10330;top:1265;width:283;height:283" coordorigin="10330,1265" coordsize="283,283" path="m10330,1265r283,l10613,1548r-283,l10330,1265xe" filled="f">
              <v:path arrowok="t"/>
            </v:shape>
            <v:shape id="_x0000_s3329" type="#_x0000_t75" style="position:absolute;left:10339;top:1279;width:266;height:257">
              <v:imagedata r:id="rId7" o:title=""/>
            </v:shape>
            <w10:wrap anchorx="page" anchory="page"/>
          </v:group>
        </w:pict>
      </w:r>
      <w:r>
        <w:pict>
          <v:group id="_x0000_s3325" style="position:absolute;left:0;text-align:left;margin-left:475.3pt;margin-top:81.4pt;width:14.9pt;height:14.9pt;z-index:-4056;mso-position-horizontal-relative:page;mso-position-vertical-relative:page" coordorigin="9506,1628" coordsize="298,298">
            <v:shape id="_x0000_s3327" style="position:absolute;left:9513;top:1636;width:283;height:283" coordorigin="9513,1636" coordsize="283,283" path="m9513,1636r283,l9796,1919r-283,l9513,1636xe" filled="f">
              <v:path arrowok="t"/>
            </v:shape>
            <v:shape id="_x0000_s3326" type="#_x0000_t75" style="position:absolute;left:9521;top:1649;width:266;height:257">
              <v:imagedata r:id="rId7" o:title=""/>
            </v:shape>
            <w10:wrap anchorx="page" anchory="page"/>
          </v:group>
        </w:pict>
      </w:r>
      <w:r>
        <w:pict>
          <v:group id="_x0000_s3322" style="position:absolute;left:0;text-align:left;margin-left:516.15pt;margin-top:81.4pt;width:14.9pt;height:14.9pt;z-index:-4055;mso-position-horizontal-relative:page;mso-position-vertical-relative:page" coordorigin="10323,1628" coordsize="298,298">
            <v:shape id="_x0000_s3324" style="position:absolute;left:10330;top:1636;width:283;height:283" coordorigin="10330,1636" coordsize="283,283" path="m10330,1636r283,l10613,1919r-283,l10330,1636xe" filled="f">
              <v:path arrowok="t"/>
            </v:shape>
            <v:shape id="_x0000_s3323" type="#_x0000_t75" style="position:absolute;left:10339;top:1649;width:266;height:257">
              <v:imagedata r:id="rId7" o:title=""/>
            </v:shape>
            <w10:wrap anchorx="page" anchory="page"/>
          </v:group>
        </w:pict>
      </w:r>
      <w:r w:rsidR="00733167">
        <w:rPr>
          <w:b/>
          <w:position w:val="-1"/>
          <w:sz w:val="24"/>
          <w:szCs w:val="24"/>
        </w:rPr>
        <w:t xml:space="preserve">D.  </w:t>
      </w:r>
      <w:r w:rsidR="00733167">
        <w:rPr>
          <w:b/>
          <w:spacing w:val="14"/>
          <w:position w:val="-1"/>
          <w:sz w:val="24"/>
          <w:szCs w:val="24"/>
        </w:rPr>
        <w:t xml:space="preserve"> </w:t>
      </w:r>
      <w:r w:rsidR="00733167">
        <w:rPr>
          <w:b/>
          <w:position w:val="-1"/>
          <w:sz w:val="24"/>
          <w:szCs w:val="24"/>
        </w:rPr>
        <w:t>CRI</w:t>
      </w:r>
      <w:r w:rsidR="00733167">
        <w:rPr>
          <w:b/>
          <w:spacing w:val="1"/>
          <w:position w:val="-1"/>
          <w:sz w:val="24"/>
          <w:szCs w:val="24"/>
        </w:rPr>
        <w:t>TE</w:t>
      </w:r>
      <w:r w:rsidR="00733167">
        <w:rPr>
          <w:b/>
          <w:position w:val="-1"/>
          <w:sz w:val="24"/>
          <w:szCs w:val="24"/>
        </w:rPr>
        <w:t>RII DE</w:t>
      </w:r>
      <w:r w:rsidR="00733167">
        <w:rPr>
          <w:b/>
          <w:spacing w:val="1"/>
          <w:position w:val="-1"/>
          <w:sz w:val="24"/>
          <w:szCs w:val="24"/>
        </w:rPr>
        <w:t xml:space="preserve"> </w:t>
      </w:r>
      <w:r w:rsidR="00733167">
        <w:rPr>
          <w:b/>
          <w:position w:val="-1"/>
          <w:sz w:val="24"/>
          <w:szCs w:val="24"/>
        </w:rPr>
        <w:t>ÎN</w:t>
      </w:r>
      <w:r w:rsidR="00733167">
        <w:rPr>
          <w:b/>
          <w:spacing w:val="1"/>
          <w:position w:val="-1"/>
          <w:sz w:val="24"/>
          <w:szCs w:val="24"/>
        </w:rPr>
        <w:t>T</w:t>
      </w:r>
      <w:r w:rsidR="00733167">
        <w:rPr>
          <w:b/>
          <w:position w:val="-1"/>
          <w:sz w:val="24"/>
          <w:szCs w:val="24"/>
        </w:rPr>
        <w:t>R</w:t>
      </w:r>
      <w:r w:rsidR="00733167">
        <w:rPr>
          <w:b/>
          <w:spacing w:val="1"/>
          <w:position w:val="-1"/>
          <w:sz w:val="24"/>
          <w:szCs w:val="24"/>
        </w:rPr>
        <w:t>E</w:t>
      </w:r>
      <w:r w:rsidR="00733167">
        <w:rPr>
          <w:b/>
          <w:position w:val="-1"/>
          <w:sz w:val="24"/>
          <w:szCs w:val="24"/>
        </w:rPr>
        <w:t>R</w:t>
      </w:r>
      <w:r w:rsidR="00733167">
        <w:rPr>
          <w:b/>
          <w:spacing w:val="2"/>
          <w:position w:val="-1"/>
          <w:sz w:val="24"/>
          <w:szCs w:val="24"/>
        </w:rPr>
        <w:t>U</w:t>
      </w:r>
      <w:r w:rsidR="00733167">
        <w:rPr>
          <w:b/>
          <w:spacing w:val="-3"/>
          <w:position w:val="-1"/>
          <w:sz w:val="24"/>
          <w:szCs w:val="24"/>
        </w:rPr>
        <w:t>P</w:t>
      </w:r>
      <w:r w:rsidR="00733167">
        <w:rPr>
          <w:b/>
          <w:spacing w:val="1"/>
          <w:position w:val="-1"/>
          <w:sz w:val="24"/>
          <w:szCs w:val="24"/>
        </w:rPr>
        <w:t>E</w:t>
      </w:r>
      <w:r w:rsidR="00733167">
        <w:rPr>
          <w:b/>
          <w:position w:val="-1"/>
          <w:sz w:val="24"/>
          <w:szCs w:val="24"/>
        </w:rPr>
        <w:t>RE</w:t>
      </w:r>
      <w:r w:rsidR="00733167">
        <w:rPr>
          <w:b/>
          <w:spacing w:val="1"/>
          <w:position w:val="-1"/>
          <w:sz w:val="24"/>
          <w:szCs w:val="24"/>
        </w:rPr>
        <w:t xml:space="preserve"> </w:t>
      </w:r>
      <w:r w:rsidR="00733167">
        <w:rPr>
          <w:b/>
          <w:position w:val="-1"/>
          <w:sz w:val="24"/>
          <w:szCs w:val="24"/>
        </w:rPr>
        <w:t xml:space="preserve">A </w:t>
      </w:r>
      <w:r w:rsidR="00733167">
        <w:rPr>
          <w:b/>
          <w:spacing w:val="1"/>
          <w:position w:val="-1"/>
          <w:sz w:val="24"/>
          <w:szCs w:val="24"/>
        </w:rPr>
        <w:t>T</w:t>
      </w:r>
      <w:r w:rsidR="00733167">
        <w:rPr>
          <w:b/>
          <w:position w:val="-1"/>
          <w:sz w:val="24"/>
          <w:szCs w:val="24"/>
        </w:rPr>
        <w:t>RA</w:t>
      </w:r>
      <w:r w:rsidR="00733167">
        <w:rPr>
          <w:b/>
          <w:spacing w:val="1"/>
          <w:position w:val="-1"/>
          <w:sz w:val="24"/>
          <w:szCs w:val="24"/>
        </w:rPr>
        <w:t>T</w:t>
      </w:r>
      <w:r w:rsidR="00733167">
        <w:rPr>
          <w:b/>
          <w:position w:val="-1"/>
          <w:sz w:val="24"/>
          <w:szCs w:val="24"/>
        </w:rPr>
        <w:t>A</w:t>
      </w:r>
      <w:r w:rsidR="00733167">
        <w:rPr>
          <w:b/>
          <w:spacing w:val="1"/>
          <w:position w:val="-1"/>
          <w:sz w:val="24"/>
          <w:szCs w:val="24"/>
        </w:rPr>
        <w:t>ME</w:t>
      </w:r>
      <w:r w:rsidR="00733167">
        <w:rPr>
          <w:b/>
          <w:position w:val="-1"/>
          <w:sz w:val="24"/>
          <w:szCs w:val="24"/>
        </w:rPr>
        <w:t>N</w:t>
      </w:r>
      <w:r w:rsidR="00733167">
        <w:rPr>
          <w:b/>
          <w:spacing w:val="1"/>
          <w:position w:val="-1"/>
          <w:sz w:val="24"/>
          <w:szCs w:val="24"/>
        </w:rPr>
        <w:t>T</w:t>
      </w:r>
      <w:r w:rsidR="00733167">
        <w:rPr>
          <w:b/>
          <w:position w:val="-1"/>
          <w:sz w:val="24"/>
          <w:szCs w:val="24"/>
        </w:rPr>
        <w:t>U</w:t>
      </w:r>
      <w:r w:rsidR="00733167">
        <w:rPr>
          <w:b/>
          <w:spacing w:val="1"/>
          <w:position w:val="-1"/>
          <w:sz w:val="24"/>
          <w:szCs w:val="24"/>
        </w:rPr>
        <w:t>L</w:t>
      </w:r>
      <w:r w:rsidR="00733167">
        <w:rPr>
          <w:b/>
          <w:position w:val="-1"/>
          <w:sz w:val="24"/>
          <w:szCs w:val="24"/>
        </w:rPr>
        <w:t>UI</w:t>
      </w:r>
    </w:p>
    <w:p w:rsidR="002978C8" w:rsidRDefault="002978C8">
      <w:pPr>
        <w:spacing w:before="5" w:line="20" w:lineRule="exact"/>
        <w:rPr>
          <w:sz w:val="3"/>
          <w:szCs w:val="3"/>
        </w:rPr>
      </w:pP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3"/>
        <w:gridCol w:w="1022"/>
        <w:gridCol w:w="799"/>
      </w:tblGrid>
      <w:tr w:rsidR="002978C8">
        <w:trPr>
          <w:trHeight w:hRule="exact" w:val="460"/>
        </w:trPr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2" w:line="100" w:lineRule="exact"/>
              <w:rPr>
                <w:sz w:val="10"/>
                <w:szCs w:val="10"/>
              </w:rPr>
            </w:pPr>
          </w:p>
          <w:p w:rsidR="002978C8" w:rsidRDefault="00733167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ție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2" w:line="100" w:lineRule="exact"/>
              <w:rPr>
                <w:sz w:val="10"/>
                <w:szCs w:val="10"/>
              </w:rPr>
            </w:pPr>
          </w:p>
          <w:p w:rsidR="002978C8" w:rsidRDefault="00733167">
            <w:pPr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2" w:line="100" w:lineRule="exact"/>
              <w:rPr>
                <w:sz w:val="10"/>
                <w:szCs w:val="10"/>
              </w:rPr>
            </w:pPr>
          </w:p>
          <w:p w:rsidR="002978C8" w:rsidRDefault="00733167">
            <w:pPr>
              <w:ind w:left="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28"/>
        </w:trPr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3316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indi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țiile</w:t>
            </w:r>
            <w:r>
              <w:rPr>
                <w:spacing w:val="-1"/>
                <w:sz w:val="24"/>
                <w:szCs w:val="24"/>
              </w:rPr>
              <w:t xml:space="preserve"> rec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olului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33167">
            <w:pPr>
              <w:spacing w:before="56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733167">
            <w:pPr>
              <w:spacing w:before="56"/>
              <w:ind w:left="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</w:tbl>
    <w:p w:rsidR="002978C8" w:rsidRDefault="002978C8">
      <w:pPr>
        <w:spacing w:line="200" w:lineRule="exact"/>
      </w:pPr>
    </w:p>
    <w:p w:rsidR="002978C8" w:rsidRDefault="002978C8">
      <w:pPr>
        <w:spacing w:before="8" w:line="220" w:lineRule="exact"/>
        <w:rPr>
          <w:sz w:val="22"/>
          <w:szCs w:val="22"/>
        </w:rPr>
      </w:pPr>
    </w:p>
    <w:p w:rsidR="002978C8" w:rsidRDefault="00733167">
      <w:pPr>
        <w:spacing w:before="29" w:line="359" w:lineRule="auto"/>
        <w:ind w:left="213" w:right="10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tul,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…………………....................................................…,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ră</w:t>
      </w:r>
      <w:r>
        <w:rPr>
          <w:sz w:val="24"/>
          <w:szCs w:val="24"/>
        </w:rPr>
        <w:t xml:space="preserve">spund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de 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şi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ii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ntului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before="13" w:line="220" w:lineRule="exact"/>
        <w:rPr>
          <w:sz w:val="22"/>
          <w:szCs w:val="22"/>
        </w:rPr>
      </w:pPr>
    </w:p>
    <w:p w:rsidR="002978C8" w:rsidRDefault="00B86523">
      <w:pPr>
        <w:spacing w:line="260" w:lineRule="exact"/>
        <w:ind w:left="213"/>
        <w:rPr>
          <w:sz w:val="24"/>
          <w:szCs w:val="24"/>
        </w:rPr>
      </w:pPr>
      <w:r>
        <w:pict>
          <v:group id="_x0000_s3313" style="position:absolute;left:0;text-align:left;margin-left:88.8pt;margin-top:.15pt;width:112.45pt;height:12.85pt;z-index:-4054;mso-position-horizontal-relative:page" coordorigin="1776,3" coordsize="2249,257">
            <v:shape id="_x0000_s3321" type="#_x0000_t75" style="position:absolute;left:1776;top:3;width:266;height:257">
              <v:imagedata r:id="rId7" o:title=""/>
            </v:shape>
            <v:shape id="_x0000_s3320" type="#_x0000_t75" style="position:absolute;left:2059;top:3;width:266;height:257">
              <v:imagedata r:id="rId7" o:title=""/>
            </v:shape>
            <v:shape id="_x0000_s3319" type="#_x0000_t75" style="position:absolute;left:2342;top:3;width:266;height:257">
              <v:imagedata r:id="rId7" o:title=""/>
            </v:shape>
            <v:shape id="_x0000_s3318" type="#_x0000_t75" style="position:absolute;left:2626;top:3;width:266;height:257">
              <v:imagedata r:id="rId7" o:title=""/>
            </v:shape>
            <v:shape id="_x0000_s3317" type="#_x0000_t75" style="position:absolute;left:2909;top:3;width:266;height:257">
              <v:imagedata r:id="rId7" o:title=""/>
            </v:shape>
            <v:shape id="_x0000_s3316" type="#_x0000_t75" style="position:absolute;left:3192;top:3;width:266;height:257">
              <v:imagedata r:id="rId7" o:title=""/>
            </v:shape>
            <v:shape id="_x0000_s3315" type="#_x0000_t75" style="position:absolute;left:3475;top:3;width:266;height:257">
              <v:imagedata r:id="rId7" o:title=""/>
            </v:shape>
            <v:shape id="_x0000_s3314" type="#_x0000_t75" style="position:absolute;left:3758;top:3;width:266;height:257">
              <v:imagedata r:id="rId7" o:title=""/>
            </v:shape>
            <w10:wrap anchorx="page"/>
          </v:group>
        </w:pict>
      </w:r>
      <w:r>
        <w:pict>
          <v:shape id="_x0000_s3312" type="#_x0000_t202" style="position:absolute;left:0;text-align:left;margin-left:88pt;margin-top:-.95pt;width:114.3pt;height:14.9pt;z-index:-40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2978C8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</w:tr>
                </w:tbl>
                <w:p w:rsidR="002978C8" w:rsidRDefault="002978C8"/>
              </w:txbxContent>
            </v:textbox>
            <w10:wrap anchorx="page"/>
          </v:shape>
        </w:pict>
      </w:r>
      <w:r w:rsidR="00733167">
        <w:rPr>
          <w:position w:val="-1"/>
          <w:sz w:val="24"/>
          <w:szCs w:val="24"/>
        </w:rPr>
        <w:t>D</w:t>
      </w:r>
      <w:r w:rsidR="00733167">
        <w:rPr>
          <w:spacing w:val="-1"/>
          <w:position w:val="-1"/>
          <w:sz w:val="24"/>
          <w:szCs w:val="24"/>
        </w:rPr>
        <w:t>a</w:t>
      </w:r>
      <w:r w:rsidR="00733167">
        <w:rPr>
          <w:position w:val="-1"/>
          <w:sz w:val="24"/>
          <w:szCs w:val="24"/>
        </w:rPr>
        <w:t>t</w:t>
      </w:r>
      <w:r w:rsidR="00733167">
        <w:rPr>
          <w:spacing w:val="-1"/>
          <w:position w:val="-1"/>
          <w:sz w:val="24"/>
          <w:szCs w:val="24"/>
        </w:rPr>
        <w:t>a</w:t>
      </w:r>
      <w:r w:rsidR="00733167">
        <w:rPr>
          <w:position w:val="-1"/>
          <w:sz w:val="24"/>
          <w:szCs w:val="24"/>
        </w:rPr>
        <w:t xml:space="preserve">:                                                                                               </w:t>
      </w:r>
      <w:r w:rsidR="00733167">
        <w:rPr>
          <w:spacing w:val="22"/>
          <w:position w:val="-1"/>
          <w:sz w:val="24"/>
          <w:szCs w:val="24"/>
        </w:rPr>
        <w:t xml:space="preserve"> </w:t>
      </w:r>
      <w:r w:rsidR="00733167">
        <w:rPr>
          <w:spacing w:val="1"/>
          <w:position w:val="-1"/>
          <w:sz w:val="24"/>
          <w:szCs w:val="24"/>
        </w:rPr>
        <w:t>S</w:t>
      </w:r>
      <w:r w:rsidR="00733167">
        <w:rPr>
          <w:spacing w:val="-1"/>
          <w:position w:val="-1"/>
          <w:sz w:val="24"/>
          <w:szCs w:val="24"/>
        </w:rPr>
        <w:t>e</w:t>
      </w:r>
      <w:r w:rsidR="00733167">
        <w:rPr>
          <w:position w:val="-1"/>
          <w:sz w:val="24"/>
          <w:szCs w:val="24"/>
        </w:rPr>
        <w:t>mn</w:t>
      </w:r>
      <w:r w:rsidR="00733167">
        <w:rPr>
          <w:spacing w:val="-1"/>
          <w:position w:val="-1"/>
          <w:sz w:val="24"/>
          <w:szCs w:val="24"/>
        </w:rPr>
        <w:t>ă</w:t>
      </w:r>
      <w:r w:rsidR="00733167">
        <w:rPr>
          <w:position w:val="-1"/>
          <w:sz w:val="24"/>
          <w:szCs w:val="24"/>
        </w:rPr>
        <w:t>tu</w:t>
      </w:r>
      <w:r w:rsidR="00733167">
        <w:rPr>
          <w:spacing w:val="-1"/>
          <w:position w:val="-1"/>
          <w:sz w:val="24"/>
          <w:szCs w:val="24"/>
        </w:rPr>
        <w:t>r</w:t>
      </w:r>
      <w:r w:rsidR="00733167">
        <w:rPr>
          <w:position w:val="-1"/>
          <w:sz w:val="24"/>
          <w:szCs w:val="24"/>
        </w:rPr>
        <w:t>a</w:t>
      </w:r>
      <w:r w:rsidR="00733167">
        <w:rPr>
          <w:spacing w:val="-1"/>
          <w:position w:val="-1"/>
          <w:sz w:val="24"/>
          <w:szCs w:val="24"/>
        </w:rPr>
        <w:t xml:space="preserve"> </w:t>
      </w:r>
      <w:r w:rsidR="00733167">
        <w:rPr>
          <w:position w:val="-1"/>
          <w:sz w:val="24"/>
          <w:szCs w:val="24"/>
        </w:rPr>
        <w:t>şi p</w:t>
      </w:r>
      <w:r w:rsidR="00733167">
        <w:rPr>
          <w:spacing w:val="-1"/>
          <w:position w:val="-1"/>
          <w:sz w:val="24"/>
          <w:szCs w:val="24"/>
        </w:rPr>
        <w:t>ar</w:t>
      </w:r>
      <w:r w:rsidR="00733167">
        <w:rPr>
          <w:spacing w:val="1"/>
          <w:position w:val="-1"/>
          <w:sz w:val="24"/>
          <w:szCs w:val="24"/>
        </w:rPr>
        <w:t>a</w:t>
      </w:r>
      <w:r w:rsidR="00733167">
        <w:rPr>
          <w:spacing w:val="-1"/>
          <w:position w:val="-1"/>
          <w:sz w:val="24"/>
          <w:szCs w:val="24"/>
        </w:rPr>
        <w:t>f</w:t>
      </w:r>
      <w:r w:rsidR="00733167">
        <w:rPr>
          <w:position w:val="-1"/>
          <w:sz w:val="24"/>
          <w:szCs w:val="24"/>
        </w:rPr>
        <w:t>a</w:t>
      </w:r>
      <w:r w:rsidR="00733167">
        <w:rPr>
          <w:spacing w:val="1"/>
          <w:position w:val="-1"/>
          <w:sz w:val="24"/>
          <w:szCs w:val="24"/>
        </w:rPr>
        <w:t xml:space="preserve"> </w:t>
      </w:r>
      <w:r w:rsidR="00733167">
        <w:rPr>
          <w:position w:val="-1"/>
          <w:sz w:val="24"/>
          <w:szCs w:val="24"/>
        </w:rPr>
        <w:t>m</w:t>
      </w:r>
      <w:r w:rsidR="00733167">
        <w:rPr>
          <w:spacing w:val="-1"/>
          <w:position w:val="-1"/>
          <w:sz w:val="24"/>
          <w:szCs w:val="24"/>
        </w:rPr>
        <w:t>e</w:t>
      </w:r>
      <w:r w:rsidR="00733167">
        <w:rPr>
          <w:position w:val="-1"/>
          <w:sz w:val="24"/>
          <w:szCs w:val="24"/>
        </w:rPr>
        <w:t>di</w:t>
      </w:r>
      <w:r w:rsidR="00733167">
        <w:rPr>
          <w:spacing w:val="-1"/>
          <w:position w:val="-1"/>
          <w:sz w:val="24"/>
          <w:szCs w:val="24"/>
        </w:rPr>
        <w:t>c</w:t>
      </w:r>
      <w:r w:rsidR="00733167">
        <w:rPr>
          <w:position w:val="-1"/>
          <w:sz w:val="24"/>
          <w:szCs w:val="24"/>
        </w:rPr>
        <w:t xml:space="preserve">ului </w:t>
      </w:r>
      <w:r w:rsidR="00733167">
        <w:rPr>
          <w:spacing w:val="-1"/>
          <w:position w:val="-1"/>
          <w:sz w:val="24"/>
          <w:szCs w:val="24"/>
        </w:rPr>
        <w:t>c</w:t>
      </w:r>
      <w:r w:rsidR="00733167">
        <w:rPr>
          <w:position w:val="-1"/>
          <w:sz w:val="24"/>
          <w:szCs w:val="24"/>
        </w:rPr>
        <w:t>u</w:t>
      </w:r>
      <w:r w:rsidR="00733167">
        <w:rPr>
          <w:spacing w:val="-1"/>
          <w:position w:val="-1"/>
          <w:sz w:val="24"/>
          <w:szCs w:val="24"/>
        </w:rPr>
        <w:t>ra</w:t>
      </w:r>
      <w:r w:rsidR="00733167">
        <w:rPr>
          <w:position w:val="-1"/>
          <w:sz w:val="24"/>
          <w:szCs w:val="24"/>
        </w:rPr>
        <w:t>nt</w:t>
      </w: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before="5" w:line="200" w:lineRule="exact"/>
      </w:pPr>
    </w:p>
    <w:p w:rsidR="002978C8" w:rsidRDefault="00733167">
      <w:pPr>
        <w:spacing w:before="29" w:line="360" w:lineRule="auto"/>
        <w:ind w:left="119" w:right="158"/>
        <w:jc w:val="both"/>
        <w:rPr>
          <w:sz w:val="24"/>
          <w:szCs w:val="24"/>
        </w:rPr>
        <w:sectPr w:rsidR="002978C8">
          <w:headerReference w:type="default" r:id="rId11"/>
          <w:pgSz w:w="11920" w:h="16860"/>
          <w:pgMar w:top="780" w:right="700" w:bottom="280" w:left="920" w:header="0" w:footer="0" w:gutter="0"/>
          <w:cols w:space="708"/>
        </w:sect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ntului,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împ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ună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lini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și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onsimț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ntul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ția pe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pr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ră</w:t>
      </w:r>
      <w:r>
        <w:rPr>
          <w:sz w:val="24"/>
          <w:szCs w:val="24"/>
        </w:rPr>
        <w:t>spund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ului,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ii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ului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onstituie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care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udit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olul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în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:rsidR="002978C8" w:rsidRDefault="002978C8">
      <w:pPr>
        <w:spacing w:line="200" w:lineRule="exact"/>
      </w:pPr>
    </w:p>
    <w:sectPr w:rsidR="002978C8" w:rsidSect="000B15E0">
      <w:headerReference w:type="default" r:id="rId12"/>
      <w:pgSz w:w="11920" w:h="16860"/>
      <w:pgMar w:top="1120" w:right="740" w:bottom="280" w:left="1020" w:header="87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23" w:rsidRDefault="00B86523">
      <w:r>
        <w:separator/>
      </w:r>
    </w:p>
  </w:endnote>
  <w:endnote w:type="continuationSeparator" w:id="0">
    <w:p w:rsidR="00B86523" w:rsidRDefault="00B8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23" w:rsidRDefault="00B86523">
      <w:r>
        <w:separator/>
      </w:r>
    </w:p>
  </w:footnote>
  <w:footnote w:type="continuationSeparator" w:id="0">
    <w:p w:rsidR="00B86523" w:rsidRDefault="00B8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C8" w:rsidRDefault="00B8652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.65pt;margin-top:43.1pt;width:158.4pt;height:14pt;z-index:-4121;mso-position-horizontal-relative:page;mso-position-vertical-relative:page" filled="f" stroked="f">
          <v:textbox inset="0,0,0,0">
            <w:txbxContent>
              <w:p w:rsidR="002978C8" w:rsidRDefault="00733167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Cod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2"/>
                    <w:sz w:val="24"/>
                    <w:szCs w:val="24"/>
                  </w:rPr>
                  <w:t>f</w:t>
                </w:r>
                <w:r>
                  <w:rPr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pacing w:val="-3"/>
                    <w:sz w:val="24"/>
                    <w:szCs w:val="24"/>
                  </w:rPr>
                  <w:t>m</w:t>
                </w:r>
                <w:r>
                  <w:rPr>
                    <w:b/>
                    <w:spacing w:val="1"/>
                    <w:sz w:val="24"/>
                    <w:szCs w:val="24"/>
                  </w:rPr>
                  <w:t>u</w:t>
                </w:r>
                <w:r>
                  <w:rPr>
                    <w:b/>
                    <w:sz w:val="24"/>
                    <w:szCs w:val="24"/>
                  </w:rPr>
                  <w:t>lar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s</w:t>
                </w:r>
                <w:r>
                  <w:rPr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ec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2"/>
                    <w:sz w:val="24"/>
                    <w:szCs w:val="24"/>
                  </w:rPr>
                  <w:t>f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b/>
                    <w:sz w:val="24"/>
                    <w:szCs w:val="24"/>
                  </w:rPr>
                  <w:t>:</w:t>
                </w:r>
                <w:r>
                  <w:rPr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sz w:val="24"/>
                    <w:szCs w:val="24"/>
                  </w:rPr>
                  <w:t>040M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C8" w:rsidRDefault="00B8652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5pt;margin-top:42.85pt;width:196.7pt;height:14pt;z-index:-4120;mso-position-horizontal-relative:page;mso-position-vertical-relative:page" filled="f" stroked="f">
          <v:textbox inset="0,0,0,0">
            <w:txbxContent>
              <w:p w:rsidR="002978C8" w:rsidRDefault="00733167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1"/>
                    <w:sz w:val="24"/>
                    <w:szCs w:val="24"/>
                  </w:rPr>
                  <w:t>SE</w:t>
                </w:r>
                <w:r>
                  <w:rPr>
                    <w:b/>
                    <w:sz w:val="24"/>
                    <w:szCs w:val="24"/>
                  </w:rPr>
                  <w:t>C</w:t>
                </w:r>
                <w:r>
                  <w:rPr>
                    <w:b/>
                    <w:spacing w:val="1"/>
                    <w:sz w:val="24"/>
                    <w:szCs w:val="24"/>
                  </w:rPr>
                  <w:t>Ţ</w:t>
                </w:r>
                <w:r>
                  <w:rPr>
                    <w:b/>
                    <w:sz w:val="24"/>
                    <w:szCs w:val="24"/>
                  </w:rPr>
                  <w:t>IUN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A II -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DA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DICA</w:t>
                </w:r>
                <w:r>
                  <w:rPr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07.5pt;margin-top:42.85pt;width:146.35pt;height:14pt;z-index:-4119;mso-position-horizontal-relative:page;mso-position-vertical-relative:page" filled="f" stroked="f">
          <v:textbox inset="0,0,0,0">
            <w:txbxContent>
              <w:p w:rsidR="002978C8" w:rsidRDefault="00733167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i/>
                    <w:spacing w:val="1"/>
                    <w:sz w:val="24"/>
                    <w:szCs w:val="24"/>
                  </w:rPr>
                  <w:t>C</w:t>
                </w:r>
                <w:r>
                  <w:rPr>
                    <w:i/>
                    <w:sz w:val="24"/>
                    <w:szCs w:val="24"/>
                  </w:rPr>
                  <w:t>od formular sp</w:t>
                </w:r>
                <w:r>
                  <w:rPr>
                    <w:i/>
                    <w:spacing w:val="-1"/>
                    <w:sz w:val="24"/>
                    <w:szCs w:val="24"/>
                  </w:rPr>
                  <w:t>ec</w:t>
                </w:r>
                <w:r>
                  <w:rPr>
                    <w:i/>
                    <w:sz w:val="24"/>
                    <w:szCs w:val="24"/>
                  </w:rPr>
                  <w:t>ific</w:t>
                </w:r>
                <w:r>
                  <w:rPr>
                    <w:i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i/>
                    <w:sz w:val="24"/>
                    <w:szCs w:val="24"/>
                  </w:rPr>
                  <w:t>L040M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C8" w:rsidRDefault="002978C8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C8" w:rsidRDefault="002978C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C2A4D"/>
    <w:multiLevelType w:val="multilevel"/>
    <w:tmpl w:val="0EC4EC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362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C8"/>
    <w:rsid w:val="000B15E0"/>
    <w:rsid w:val="00137637"/>
    <w:rsid w:val="002978C8"/>
    <w:rsid w:val="00631B1C"/>
    <w:rsid w:val="00733167"/>
    <w:rsid w:val="00AF2D7E"/>
    <w:rsid w:val="00B85F6C"/>
    <w:rsid w:val="00B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8"/>
    <o:shapelayout v:ext="edit">
      <o:idmap v:ext="edit" data="1,3"/>
    </o:shapelayout>
  </w:shapeDefaults>
  <w:decimalSymbol w:val=","/>
  <w:listSeparator w:val=";"/>
  <w15:docId w15:val="{EC8A1635-A338-4E8A-8257-42D43290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725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 Vasilescu</cp:lastModifiedBy>
  <cp:revision>5</cp:revision>
  <cp:lastPrinted>2017-04-07T06:58:00Z</cp:lastPrinted>
  <dcterms:created xsi:type="dcterms:W3CDTF">2017-04-07T05:53:00Z</dcterms:created>
  <dcterms:modified xsi:type="dcterms:W3CDTF">2017-04-07T07:07:00Z</dcterms:modified>
</cp:coreProperties>
</file>